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1661" w:rsidRDefault="00D83785">
      <w:pPr>
        <w:pStyle w:val="Puesto"/>
      </w:pPr>
      <w:r>
        <w:rPr>
          <w:sz w:val="44"/>
          <w:szCs w:val="44"/>
        </w:rPr>
        <w:t>FITXA ACTIVITATS AMPES 2018-2019</w:t>
      </w:r>
    </w:p>
    <w:p w:rsidR="00681661" w:rsidRPr="00211C88" w:rsidRDefault="00211C8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11C88">
        <w:rPr>
          <w:rFonts w:ascii="Arial" w:hAnsi="Arial" w:cs="Arial"/>
          <w:b/>
          <w:bCs/>
          <w:sz w:val="28"/>
          <w:szCs w:val="28"/>
          <w:u w:val="single"/>
        </w:rPr>
        <w:t>Escola Arrels</w:t>
      </w:r>
    </w:p>
    <w:p w:rsidR="00681661" w:rsidRDefault="006816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81661" w:rsidRDefault="00D83785">
      <w:r>
        <w:rPr>
          <w:rFonts w:ascii="Arial" w:hAnsi="Arial" w:cs="Arial"/>
          <w:b/>
          <w:bCs/>
          <w:sz w:val="24"/>
          <w:szCs w:val="24"/>
          <w:u w:val="single"/>
        </w:rPr>
        <w:t>EXTRAESCOLARS:</w:t>
      </w:r>
    </w:p>
    <w:p w:rsidR="00681661" w:rsidRDefault="00681661">
      <w:pPr>
        <w:jc w:val="both"/>
        <w:rPr>
          <w:rFonts w:ascii="Arial" w:hAnsi="Arial" w:cs="Arial"/>
          <w:sz w:val="24"/>
          <w:szCs w:val="24"/>
        </w:rPr>
      </w:pPr>
    </w:p>
    <w:p w:rsidR="00681661" w:rsidRDefault="00D83785">
      <w:pPr>
        <w:jc w:val="both"/>
      </w:pPr>
      <w:r>
        <w:rPr>
          <w:rFonts w:ascii="Arial" w:hAnsi="Arial" w:cs="Arial"/>
          <w:sz w:val="24"/>
          <w:szCs w:val="24"/>
        </w:rPr>
        <w:t xml:space="preserve">L’AMPA de l’Escola Arrels estarem presents el dia </w:t>
      </w:r>
      <w:r>
        <w:rPr>
          <w:rFonts w:ascii="Arial" w:hAnsi="Arial" w:cs="Arial"/>
          <w:b/>
          <w:bCs/>
          <w:sz w:val="24"/>
          <w:szCs w:val="24"/>
        </w:rPr>
        <w:t>15 de setembre</w:t>
      </w:r>
      <w:r>
        <w:rPr>
          <w:rFonts w:ascii="Arial" w:hAnsi="Arial" w:cs="Arial"/>
          <w:sz w:val="24"/>
          <w:szCs w:val="24"/>
        </w:rPr>
        <w:t xml:space="preserve"> de 10:30 a 13:30 a la </w:t>
      </w:r>
      <w:r>
        <w:rPr>
          <w:rFonts w:ascii="Arial" w:hAnsi="Arial" w:cs="Arial"/>
          <w:b/>
          <w:bCs/>
          <w:sz w:val="24"/>
          <w:szCs w:val="24"/>
        </w:rPr>
        <w:t>Fira d’Extraescolars</w:t>
      </w:r>
      <w:r w:rsidR="00CE1B36">
        <w:rPr>
          <w:rFonts w:ascii="Arial" w:hAnsi="Arial" w:cs="Arial"/>
          <w:sz w:val="24"/>
          <w:szCs w:val="24"/>
        </w:rPr>
        <w:t xml:space="preserve"> davant de la Biblioteca. A</w:t>
      </w:r>
      <w:r>
        <w:rPr>
          <w:rFonts w:ascii="Arial" w:hAnsi="Arial" w:cs="Arial"/>
          <w:sz w:val="24"/>
          <w:szCs w:val="24"/>
        </w:rPr>
        <w:t xml:space="preserve">l nostre estand trobareu tota la informació i algunes demostracions de les activitats ofertes. </w:t>
      </w:r>
    </w:p>
    <w:p w:rsidR="00681661" w:rsidRDefault="00681661">
      <w:pPr>
        <w:jc w:val="both"/>
        <w:rPr>
          <w:rFonts w:ascii="Arial" w:hAnsi="Arial" w:cs="Arial"/>
          <w:sz w:val="24"/>
          <w:szCs w:val="24"/>
        </w:rPr>
      </w:pPr>
    </w:p>
    <w:p w:rsidR="00681661" w:rsidRDefault="00D83785">
      <w:pPr>
        <w:jc w:val="both"/>
      </w:pPr>
      <w:r>
        <w:rPr>
          <w:rFonts w:ascii="Arial" w:hAnsi="Arial" w:cs="Arial"/>
          <w:sz w:val="24"/>
          <w:szCs w:val="24"/>
        </w:rPr>
        <w:t>Veniu i coneixeu-les!</w:t>
      </w:r>
    </w:p>
    <w:p w:rsidR="00681661" w:rsidRDefault="00681661">
      <w:pPr>
        <w:jc w:val="both"/>
        <w:rPr>
          <w:rFonts w:ascii="Arial" w:hAnsi="Arial" w:cs="Arial"/>
          <w:sz w:val="24"/>
          <w:szCs w:val="24"/>
        </w:rPr>
      </w:pPr>
    </w:p>
    <w:p w:rsidR="00681661" w:rsidRDefault="00D83785">
      <w:pPr>
        <w:jc w:val="both"/>
        <w:rPr>
          <w:rFonts w:ascii="Arial" w:hAnsi="Arial" w:cs="Arial"/>
          <w:sz w:val="24"/>
          <w:szCs w:val="24"/>
        </w:rPr>
      </w:pPr>
      <w:r w:rsidRPr="00D83785">
        <w:rPr>
          <w:noProof/>
          <w:lang w:val="es-ES" w:eastAsia="es-ES"/>
        </w:rPr>
        <w:drawing>
          <wp:inline distT="0" distB="0" distL="0" distR="0">
            <wp:extent cx="5400040" cy="334134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4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61" w:rsidRDefault="00681661">
      <w:pPr>
        <w:jc w:val="both"/>
        <w:rPr>
          <w:rFonts w:ascii="Arial" w:hAnsi="Arial" w:cs="Arial"/>
          <w:sz w:val="24"/>
          <w:szCs w:val="24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68166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3785" w:rsidRDefault="00D8378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3785" w:rsidRDefault="00D8378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3785" w:rsidRDefault="00D8378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81661" w:rsidRDefault="00D83785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>TÍTOL  DE L’ACTIVITAT: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  <w:lang w:eastAsia="es-ES"/>
        </w:rPr>
        <w:t>CHALLENGE (ANGLÈS)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</w:p>
    <w:p w:rsidR="00681661" w:rsidRDefault="00D83785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BREU DESCRIPCIÓ: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els nens aprendran de manera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highlight w:val="white"/>
        </w:rPr>
        <w:t> </w:t>
      </w:r>
      <w:r>
        <w:rPr>
          <w:rStyle w:val="Textoennegrita1"/>
          <w:rFonts w:ascii="Arial" w:hAnsi="Arial" w:cs="Arial"/>
          <w:color w:val="000000"/>
          <w:sz w:val="24"/>
          <w:szCs w:val="24"/>
          <w:highlight w:val="white"/>
        </w:rPr>
        <w:t>dinàmica i lúdica.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 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L’aprenentatge de l’idioma es veu com una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highlight w:val="white"/>
        </w:rPr>
        <w:t> </w:t>
      </w:r>
      <w:r>
        <w:rPr>
          <w:rStyle w:val="Textoennegrita1"/>
          <w:rFonts w:ascii="Arial" w:hAnsi="Arial" w:cs="Arial"/>
          <w:color w:val="000000"/>
          <w:sz w:val="24"/>
          <w:szCs w:val="24"/>
          <w:highlight w:val="white"/>
        </w:rPr>
        <w:t>activitat quotidiana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highlight w:val="white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més que com una assignatura. La metodologia emprada es basa en la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highlight w:val="white"/>
        </w:rPr>
        <w:t> </w:t>
      </w:r>
      <w:r>
        <w:rPr>
          <w:rStyle w:val="Textoennegrita1"/>
          <w:rFonts w:ascii="Arial" w:hAnsi="Arial" w:cs="Arial"/>
          <w:color w:val="000000"/>
          <w:sz w:val="24"/>
          <w:szCs w:val="24"/>
          <w:highlight w:val="white"/>
        </w:rPr>
        <w:t>comunicació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highlight w:val="white"/>
        </w:rPr>
        <w:t> </w:t>
      </w:r>
      <w:r>
        <w:rPr>
          <w:rStyle w:val="Textoennegrita1"/>
          <w:rFonts w:ascii="Arial" w:hAnsi="Arial" w:cs="Arial"/>
          <w:color w:val="000000"/>
          <w:sz w:val="24"/>
          <w:szCs w:val="24"/>
          <w:highlight w:val="white"/>
        </w:rPr>
        <w:t>real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highlight w:val="white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i l’assimilació</w:t>
      </w:r>
      <w:r w:rsidR="00CE1B36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de l’idioma de manera espontània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i natural. L’activitat es divideix en tres grups en funció del curs de l’alumne: CHALLENGE I pels més petits, CHALLENGE II pels Mitjans i CHALLENGE III pels grans de l’escola. 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PREU: </w:t>
      </w:r>
      <w:r>
        <w:rPr>
          <w:rFonts w:ascii="Arial" w:hAnsi="Arial" w:cs="Arial"/>
          <w:b/>
          <w:bCs/>
          <w:sz w:val="24"/>
          <w:szCs w:val="24"/>
        </w:rPr>
        <w:t xml:space="preserve">47€ trimestre 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CALENDARI: </w:t>
      </w:r>
      <w:r>
        <w:rPr>
          <w:rFonts w:ascii="Arial" w:hAnsi="Arial" w:cs="Arial"/>
          <w:b/>
          <w:bCs/>
          <w:sz w:val="24"/>
          <w:szCs w:val="24"/>
        </w:rPr>
        <w:t>4 d’octubre 2018 a 31 de maig 2019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DIES SETMANA: </w:t>
      </w:r>
      <w:r>
        <w:rPr>
          <w:rFonts w:ascii="Arial" w:hAnsi="Arial" w:cs="Arial"/>
          <w:b/>
          <w:bCs/>
          <w:sz w:val="24"/>
          <w:szCs w:val="24"/>
        </w:rPr>
        <w:t>dijous (migdia) i divendres (tarda)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HORARI: </w:t>
      </w:r>
      <w:r>
        <w:rPr>
          <w:rFonts w:ascii="Arial" w:hAnsi="Arial" w:cs="Arial"/>
          <w:b/>
          <w:bCs/>
          <w:sz w:val="24"/>
          <w:szCs w:val="24"/>
        </w:rPr>
        <w:t>migdia 14.00 -15.00 i tarda 16.30 – 17.30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AFORAMENT: </w:t>
      </w:r>
      <w:r>
        <w:rPr>
          <w:rFonts w:ascii="Arial" w:hAnsi="Arial" w:cs="Arial"/>
          <w:b/>
          <w:bCs/>
          <w:sz w:val="24"/>
          <w:szCs w:val="24"/>
        </w:rPr>
        <w:t>mínim 8 màxim 12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ADREÇAT A: </w:t>
      </w:r>
      <w:r>
        <w:rPr>
          <w:rFonts w:ascii="Arial" w:hAnsi="Arial" w:cs="Arial"/>
          <w:b/>
          <w:sz w:val="24"/>
          <w:szCs w:val="24"/>
          <w:u w:val="single"/>
          <w:lang w:eastAsia="es-ES"/>
        </w:rPr>
        <w:t>P3-P5 / 1er a 3er / 4rt - 6è</w:t>
      </w: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D83785">
      <w:pPr>
        <w:pStyle w:val="HTMLconformatoprevio1"/>
        <w:shd w:val="clear" w:color="auto" w:fill="FFFFFF"/>
        <w:jc w:val="both"/>
      </w:pPr>
      <w:r>
        <w:rPr>
          <w:rFonts w:ascii="Arial" w:hAnsi="Arial" w:cs="Arial"/>
          <w:sz w:val="24"/>
          <w:szCs w:val="24"/>
        </w:rPr>
        <w:t>TÍTOL  DE L’ACTIVITAT: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  </w:t>
      </w:r>
      <w:r>
        <w:rPr>
          <w:rFonts w:ascii="Arial" w:hAnsi="Arial" w:cs="Arial"/>
          <w:b/>
          <w:color w:val="212121"/>
          <w:sz w:val="24"/>
          <w:szCs w:val="24"/>
          <w:u w:val="single"/>
        </w:rPr>
        <w:t>ROBOTIX I</w:t>
      </w:r>
    </w:p>
    <w:p w:rsidR="00681661" w:rsidRDefault="00681661">
      <w:pPr>
        <w:pStyle w:val="HTMLconformatoprevio1"/>
        <w:shd w:val="clear" w:color="auto" w:fill="FFFFFF"/>
        <w:ind w:left="567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681661" w:rsidRDefault="00D83785">
      <w:pPr>
        <w:pStyle w:val="HTMLconformatoprevio1"/>
        <w:shd w:val="clear" w:color="auto" w:fill="FFFFFF"/>
        <w:tabs>
          <w:tab w:val="clear" w:pos="916"/>
          <w:tab w:val="clear" w:pos="1832"/>
          <w:tab w:val="left" w:pos="567"/>
          <w:tab w:val="left" w:pos="709"/>
        </w:tabs>
        <w:jc w:val="both"/>
      </w:pPr>
      <w:r>
        <w:rPr>
          <w:rFonts w:ascii="Arial" w:hAnsi="Arial" w:cs="Arial"/>
          <w:sz w:val="24"/>
          <w:szCs w:val="24"/>
        </w:rPr>
        <w:t>BREU DESCRIPCIÓ: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12121"/>
          <w:sz w:val="24"/>
          <w:szCs w:val="24"/>
        </w:rPr>
        <w:t xml:space="preserve">introducció a la robòtica amb </w:t>
      </w:r>
      <w:proofErr w:type="spellStart"/>
      <w:r>
        <w:rPr>
          <w:rFonts w:ascii="Arial" w:hAnsi="Arial" w:cs="Arial"/>
          <w:b/>
          <w:bCs/>
          <w:color w:val="212121"/>
          <w:sz w:val="24"/>
          <w:szCs w:val="24"/>
        </w:rPr>
        <w:t>Lego</w:t>
      </w:r>
      <w:proofErr w:type="spellEnd"/>
      <w:r>
        <w:rPr>
          <w:rFonts w:ascii="Arial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212121"/>
          <w:sz w:val="24"/>
          <w:szCs w:val="24"/>
        </w:rPr>
        <w:t>WeDO</w:t>
      </w:r>
      <w:proofErr w:type="spellEnd"/>
      <w:r>
        <w:rPr>
          <w:rFonts w:ascii="Arial" w:hAnsi="Arial" w:cs="Arial"/>
          <w:b/>
          <w:bCs/>
          <w:color w:val="212121"/>
          <w:sz w:val="24"/>
          <w:szCs w:val="24"/>
        </w:rPr>
        <w:t xml:space="preserve"> i joc de màquines i mecanismes. Durant el curs els alumnes crearan i construiran el seu propi robot </w:t>
      </w:r>
      <w:proofErr w:type="spellStart"/>
      <w:r>
        <w:rPr>
          <w:rFonts w:ascii="Arial" w:hAnsi="Arial" w:cs="Arial"/>
          <w:b/>
          <w:bCs/>
          <w:color w:val="212121"/>
          <w:sz w:val="24"/>
          <w:szCs w:val="24"/>
        </w:rPr>
        <w:t>WeDo</w:t>
      </w:r>
      <w:proofErr w:type="spellEnd"/>
      <w:r>
        <w:rPr>
          <w:rFonts w:ascii="Arial" w:hAnsi="Arial" w:cs="Arial"/>
          <w:b/>
          <w:bCs/>
          <w:color w:val="212121"/>
          <w:sz w:val="24"/>
          <w:szCs w:val="24"/>
        </w:rPr>
        <w:t xml:space="preserve">. Hauran de superar diferents reptes que els ajudaran a descobrir no només el món de la programació, sinó també el seu entorn, les màquines, la música i la narració. Intercalant amb el robot </w:t>
      </w:r>
      <w:proofErr w:type="spellStart"/>
      <w:r>
        <w:rPr>
          <w:rFonts w:ascii="Arial" w:hAnsi="Arial" w:cs="Arial"/>
          <w:b/>
          <w:bCs/>
          <w:color w:val="212121"/>
          <w:sz w:val="24"/>
          <w:szCs w:val="24"/>
        </w:rPr>
        <w:t>WeDo</w:t>
      </w:r>
      <w:proofErr w:type="spellEnd"/>
      <w:r>
        <w:rPr>
          <w:rFonts w:ascii="Arial" w:hAnsi="Arial" w:cs="Arial"/>
          <w:b/>
          <w:bCs/>
          <w:color w:val="212121"/>
          <w:sz w:val="24"/>
          <w:szCs w:val="24"/>
        </w:rPr>
        <w:t>, construiran i analitzaran el funcionament de màquines i mecanismes amb un material adaptat a cada edat.</w:t>
      </w:r>
    </w:p>
    <w:p w:rsidR="00681661" w:rsidRDefault="00681661">
      <w:pPr>
        <w:pStyle w:val="HTMLconformatoprevio1"/>
        <w:shd w:val="clear" w:color="auto" w:fill="FFFFFF"/>
        <w:jc w:val="both"/>
        <w:rPr>
          <w:rFonts w:ascii="Arial" w:hAnsi="Arial" w:cs="Arial"/>
          <w:sz w:val="24"/>
          <w:szCs w:val="24"/>
          <w:lang w:eastAsia="es-ES"/>
        </w:rPr>
      </w:pPr>
    </w:p>
    <w:p w:rsidR="00681661" w:rsidRDefault="00D83785">
      <w:r>
        <w:rPr>
          <w:rFonts w:ascii="Arial" w:hAnsi="Arial" w:cs="Arial"/>
          <w:sz w:val="24"/>
          <w:szCs w:val="24"/>
        </w:rPr>
        <w:t xml:space="preserve">PREU: </w:t>
      </w:r>
      <w:r>
        <w:rPr>
          <w:rFonts w:ascii="Arial" w:hAnsi="Arial" w:cs="Arial"/>
          <w:b/>
          <w:bCs/>
          <w:sz w:val="24"/>
          <w:szCs w:val="24"/>
        </w:rPr>
        <w:t>35€ mensual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CALENDARI: </w:t>
      </w:r>
      <w:r>
        <w:rPr>
          <w:rFonts w:ascii="Arial" w:hAnsi="Arial" w:cs="Arial"/>
          <w:b/>
          <w:bCs/>
          <w:sz w:val="24"/>
          <w:szCs w:val="24"/>
        </w:rPr>
        <w:t>2 d’octubre 2018 a 29 de maig 2019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DIES SETMANA: </w:t>
      </w:r>
      <w:r>
        <w:rPr>
          <w:rFonts w:ascii="Arial" w:hAnsi="Arial" w:cs="Arial"/>
          <w:b/>
          <w:bCs/>
          <w:sz w:val="24"/>
          <w:szCs w:val="24"/>
        </w:rPr>
        <w:t>dimarts (migdia) i dimecres (tarda)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HORARI: </w:t>
      </w:r>
      <w:r>
        <w:rPr>
          <w:rFonts w:ascii="Arial" w:hAnsi="Arial" w:cs="Arial"/>
          <w:b/>
          <w:bCs/>
          <w:sz w:val="24"/>
          <w:szCs w:val="24"/>
        </w:rPr>
        <w:t>migdia 14.00 -15.00 i tarda 16.30 – 17.30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AFORAMENT: </w:t>
      </w:r>
      <w:r>
        <w:rPr>
          <w:rFonts w:ascii="Arial" w:hAnsi="Arial" w:cs="Arial"/>
          <w:b/>
          <w:bCs/>
          <w:sz w:val="24"/>
          <w:szCs w:val="24"/>
        </w:rPr>
        <w:t>mínim 5 -6  màxim 12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ADREÇAT A: </w:t>
      </w:r>
      <w:r>
        <w:rPr>
          <w:rFonts w:ascii="Arial" w:hAnsi="Arial" w:cs="Arial"/>
          <w:b/>
          <w:bCs/>
          <w:color w:val="212121"/>
          <w:sz w:val="24"/>
          <w:szCs w:val="24"/>
          <w:u w:val="single"/>
        </w:rPr>
        <w:t xml:space="preserve">1er a 3er </w:t>
      </w: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D83785">
      <w:pPr>
        <w:pStyle w:val="HTMLconformatoprevio1"/>
        <w:shd w:val="clear" w:color="auto" w:fill="FFFFFF"/>
        <w:jc w:val="both"/>
      </w:pPr>
      <w:r>
        <w:rPr>
          <w:rFonts w:ascii="Arial" w:hAnsi="Arial" w:cs="Arial"/>
          <w:sz w:val="24"/>
          <w:szCs w:val="24"/>
        </w:rPr>
        <w:lastRenderedPageBreak/>
        <w:t>TÍTOL  DE L’ACTIVITAT: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  </w:t>
      </w:r>
      <w:r>
        <w:rPr>
          <w:rFonts w:ascii="Arial" w:hAnsi="Arial" w:cs="Arial"/>
          <w:b/>
          <w:color w:val="212121"/>
          <w:sz w:val="24"/>
          <w:szCs w:val="24"/>
          <w:u w:val="single"/>
        </w:rPr>
        <w:t>ROBOTIX II</w:t>
      </w:r>
    </w:p>
    <w:p w:rsidR="00681661" w:rsidRDefault="00681661">
      <w:pPr>
        <w:pStyle w:val="HTMLconformatoprevio1"/>
        <w:shd w:val="clear" w:color="auto" w:fill="FFFFFF"/>
        <w:ind w:left="567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681661" w:rsidRDefault="00D83785">
      <w:pPr>
        <w:pStyle w:val="HTMLconformatoprevio1"/>
        <w:shd w:val="clear" w:color="auto" w:fill="FFFFFF"/>
        <w:tabs>
          <w:tab w:val="clear" w:pos="916"/>
          <w:tab w:val="clear" w:pos="1832"/>
          <w:tab w:val="left" w:pos="567"/>
          <w:tab w:val="left" w:pos="709"/>
        </w:tabs>
        <w:jc w:val="both"/>
      </w:pPr>
      <w:r>
        <w:rPr>
          <w:rFonts w:ascii="Arial" w:hAnsi="Arial" w:cs="Arial"/>
          <w:sz w:val="24"/>
          <w:szCs w:val="24"/>
        </w:rPr>
        <w:t xml:space="preserve">BREU DESCRIPCIÓ: </w:t>
      </w:r>
      <w:r>
        <w:rPr>
          <w:rFonts w:ascii="Arial" w:hAnsi="Arial" w:cs="Arial"/>
          <w:b/>
          <w:bCs/>
          <w:color w:val="212121"/>
          <w:sz w:val="24"/>
          <w:szCs w:val="24"/>
        </w:rPr>
        <w:t xml:space="preserve">Robòtica amb </w:t>
      </w:r>
      <w:proofErr w:type="spellStart"/>
      <w:r>
        <w:rPr>
          <w:rFonts w:ascii="Arial" w:hAnsi="Arial" w:cs="Arial"/>
          <w:b/>
          <w:bCs/>
          <w:color w:val="212121"/>
          <w:sz w:val="24"/>
          <w:szCs w:val="24"/>
        </w:rPr>
        <w:t>Lego</w:t>
      </w:r>
      <w:proofErr w:type="spellEnd"/>
      <w:r>
        <w:rPr>
          <w:rFonts w:ascii="Arial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212121"/>
          <w:sz w:val="24"/>
          <w:szCs w:val="24"/>
        </w:rPr>
        <w:t>Mindstorm</w:t>
      </w:r>
      <w:proofErr w:type="spellEnd"/>
      <w:r>
        <w:rPr>
          <w:rFonts w:ascii="Arial" w:hAnsi="Arial" w:cs="Arial"/>
          <w:b/>
          <w:bCs/>
          <w:color w:val="212121"/>
          <w:sz w:val="24"/>
          <w:szCs w:val="24"/>
        </w:rPr>
        <w:t xml:space="preserve"> Ev3, construcció i programació avançada. Els alumnes construiran i dissenyaran els seus propis robots, amb el que hauran de superar diversos reptes programant el seu robot. Aprendran a controlar el moviment del robot a través dels seus tres motors i a utilitzar els diferents sensors, tacte, llum, ultrasons i un giroscopi. L’alta sensibilitat dels diversos sensors ens permetrà també introduir als infants i joves en el món de l’experimentació científica.</w:t>
      </w:r>
    </w:p>
    <w:p w:rsidR="00681661" w:rsidRDefault="00681661">
      <w:pPr>
        <w:pStyle w:val="HTMLconformatoprevio1"/>
        <w:shd w:val="clear" w:color="auto" w:fill="FFFFFF"/>
        <w:tabs>
          <w:tab w:val="clear" w:pos="916"/>
          <w:tab w:val="clear" w:pos="1832"/>
          <w:tab w:val="left" w:pos="567"/>
          <w:tab w:val="left" w:pos="709"/>
        </w:tabs>
        <w:jc w:val="both"/>
        <w:rPr>
          <w:rFonts w:ascii="Arial" w:hAnsi="Arial" w:cs="Arial"/>
          <w:color w:val="212121"/>
          <w:sz w:val="24"/>
          <w:szCs w:val="24"/>
        </w:rPr>
      </w:pPr>
    </w:p>
    <w:p w:rsidR="00681661" w:rsidRDefault="00681661">
      <w:pPr>
        <w:pStyle w:val="HTMLconformatoprevio1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eastAsia="es-ES"/>
        </w:rPr>
      </w:pPr>
    </w:p>
    <w:p w:rsidR="00681661" w:rsidRDefault="00D83785">
      <w:r>
        <w:rPr>
          <w:rFonts w:ascii="Arial" w:hAnsi="Arial" w:cs="Arial"/>
          <w:sz w:val="24"/>
          <w:szCs w:val="24"/>
        </w:rPr>
        <w:t xml:space="preserve">PREU: </w:t>
      </w:r>
      <w:r>
        <w:rPr>
          <w:rFonts w:ascii="Arial" w:hAnsi="Arial" w:cs="Arial"/>
          <w:b/>
          <w:bCs/>
          <w:sz w:val="24"/>
          <w:szCs w:val="24"/>
        </w:rPr>
        <w:t>35€ mensual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CALENDARI: </w:t>
      </w:r>
      <w:r>
        <w:rPr>
          <w:rFonts w:ascii="Arial" w:hAnsi="Arial" w:cs="Arial"/>
          <w:b/>
          <w:bCs/>
          <w:sz w:val="24"/>
          <w:szCs w:val="24"/>
        </w:rPr>
        <w:t>2 d’octubre 2018 a 29 de maig 2019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DIES SETMANA: </w:t>
      </w:r>
      <w:r>
        <w:rPr>
          <w:rFonts w:ascii="Arial" w:hAnsi="Arial" w:cs="Arial"/>
          <w:b/>
          <w:bCs/>
          <w:sz w:val="24"/>
          <w:szCs w:val="24"/>
        </w:rPr>
        <w:t>dimecres (migdia) i dimarts (tarda)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HORARI: </w:t>
      </w:r>
      <w:r>
        <w:rPr>
          <w:rFonts w:ascii="Arial" w:hAnsi="Arial" w:cs="Arial"/>
          <w:b/>
          <w:bCs/>
          <w:sz w:val="24"/>
          <w:szCs w:val="24"/>
        </w:rPr>
        <w:t>migdia 14.00 -15.00 i tarda 16.30 – 17.30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AFORAMENT: </w:t>
      </w:r>
      <w:r>
        <w:rPr>
          <w:rFonts w:ascii="Arial" w:hAnsi="Arial" w:cs="Arial"/>
          <w:b/>
          <w:bCs/>
          <w:sz w:val="24"/>
          <w:szCs w:val="24"/>
        </w:rPr>
        <w:t>mínim 5 -6  màxim 12</w:t>
      </w:r>
    </w:p>
    <w:p w:rsidR="00681661" w:rsidRDefault="00D83785">
      <w:r>
        <w:rPr>
          <w:rFonts w:ascii="Arial" w:hAnsi="Arial" w:cs="Arial"/>
          <w:sz w:val="24"/>
          <w:szCs w:val="24"/>
        </w:rPr>
        <w:t>ADREÇAT A:</w:t>
      </w:r>
      <w:r>
        <w:rPr>
          <w:rFonts w:ascii="Arial" w:hAnsi="Arial" w:cs="Arial"/>
          <w:b/>
          <w:bCs/>
          <w:color w:val="2121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12121"/>
          <w:sz w:val="24"/>
          <w:szCs w:val="24"/>
          <w:u w:val="single"/>
        </w:rPr>
        <w:t>4t a 6é</w:t>
      </w: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D83785">
      <w:pPr>
        <w:pStyle w:val="HTMLconformatoprevio1"/>
        <w:shd w:val="clear" w:color="auto" w:fill="FFFFFF"/>
        <w:jc w:val="both"/>
      </w:pPr>
      <w:r>
        <w:rPr>
          <w:rFonts w:ascii="Arial" w:hAnsi="Arial" w:cs="Arial"/>
          <w:sz w:val="24"/>
          <w:szCs w:val="24"/>
        </w:rPr>
        <w:t>TÍTOL  DE L’ACTIVITAT: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  <w:lang w:eastAsia="es-ES"/>
        </w:rPr>
        <w:t>ESCACS</w:t>
      </w:r>
    </w:p>
    <w:p w:rsidR="00681661" w:rsidRDefault="00681661">
      <w:pPr>
        <w:pStyle w:val="HTMLconformatoprevio1"/>
        <w:shd w:val="clear" w:color="auto" w:fill="FFFFFF"/>
        <w:ind w:left="567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681661" w:rsidRDefault="00D83785">
      <w:pPr>
        <w:pStyle w:val="HTMLconformatoprevio1"/>
        <w:shd w:val="clear" w:color="auto" w:fill="FFFFFF"/>
        <w:tabs>
          <w:tab w:val="clear" w:pos="916"/>
          <w:tab w:val="clear" w:pos="1832"/>
          <w:tab w:val="left" w:pos="567"/>
          <w:tab w:val="left" w:pos="709"/>
        </w:tabs>
        <w:jc w:val="both"/>
      </w:pPr>
      <w:r>
        <w:rPr>
          <w:rFonts w:ascii="Arial" w:hAnsi="Arial" w:cs="Arial"/>
          <w:sz w:val="24"/>
          <w:szCs w:val="24"/>
        </w:rPr>
        <w:t xml:space="preserve">BREU DESCRIPCIÓ: </w:t>
      </w:r>
      <w:r>
        <w:rPr>
          <w:rFonts w:ascii="Arial" w:hAnsi="Arial" w:cs="Arial"/>
          <w:b/>
          <w:bCs/>
          <w:color w:val="000000"/>
          <w:sz w:val="24"/>
          <w:szCs w:val="24"/>
        </w:rPr>
        <w:t>Amb aquesta extraescolar es plantegen reptes pels jugadors. Davant d'un problema complex han de trobar una solució o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vàries, i decidir la millor estratègia. Per tant, el mètode per solucionar una jugada d'escacs és molt semblant a com solucionar els problemes del dia a dia, i amb aquesta activitat és l'objectiu prioritari. Partim d'una metodologia significativa i d'un aprenentatge basat en l'estudi de les tàctiques, així aconseguim potenciar un ventall més ampli de competències cognitives i emocionals (associació, anàlisi, síntesi, planejar, preveure, respectar a l'altra i a un mateix, comunicar, etc.)</w:t>
      </w:r>
    </w:p>
    <w:p w:rsidR="00681661" w:rsidRDefault="00681661">
      <w:pPr>
        <w:pStyle w:val="HTMLconformatoprevio1"/>
        <w:shd w:val="clear" w:color="auto" w:fill="FFFFFF"/>
        <w:jc w:val="both"/>
        <w:rPr>
          <w:rFonts w:ascii="Arial" w:hAnsi="Arial" w:cs="Arial"/>
          <w:sz w:val="24"/>
          <w:szCs w:val="24"/>
          <w:lang w:eastAsia="es-ES"/>
        </w:rPr>
      </w:pPr>
    </w:p>
    <w:p w:rsidR="00681661" w:rsidRDefault="00D83785">
      <w:r>
        <w:rPr>
          <w:rFonts w:ascii="Arial" w:hAnsi="Arial" w:cs="Arial"/>
          <w:sz w:val="24"/>
          <w:szCs w:val="24"/>
        </w:rPr>
        <w:t xml:space="preserve">PREU: </w:t>
      </w:r>
      <w:r>
        <w:rPr>
          <w:rFonts w:ascii="Arial" w:hAnsi="Arial" w:cs="Arial"/>
          <w:b/>
          <w:bCs/>
          <w:sz w:val="24"/>
          <w:szCs w:val="24"/>
        </w:rPr>
        <w:t>49,50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€ Trimestral  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CALENDARI: </w:t>
      </w:r>
      <w:r>
        <w:rPr>
          <w:rFonts w:ascii="Arial" w:hAnsi="Arial" w:cs="Arial"/>
          <w:b/>
          <w:bCs/>
          <w:sz w:val="24"/>
          <w:szCs w:val="24"/>
        </w:rPr>
        <w:t>1 d’octubre 2018 a 27 de maig 2019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DIES SETMANA: </w:t>
      </w:r>
      <w:r>
        <w:rPr>
          <w:rFonts w:ascii="Arial" w:hAnsi="Arial" w:cs="Arial"/>
          <w:b/>
          <w:bCs/>
          <w:sz w:val="24"/>
          <w:szCs w:val="24"/>
        </w:rPr>
        <w:t>dilluns (migdia)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HORARI: </w:t>
      </w:r>
      <w:r>
        <w:rPr>
          <w:rFonts w:ascii="Arial" w:hAnsi="Arial" w:cs="Arial"/>
          <w:b/>
          <w:bCs/>
          <w:sz w:val="24"/>
          <w:szCs w:val="24"/>
        </w:rPr>
        <w:t>14.00 -15.00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AFORAMENT: </w:t>
      </w:r>
      <w:r>
        <w:rPr>
          <w:rFonts w:ascii="Arial" w:hAnsi="Arial" w:cs="Arial"/>
          <w:b/>
          <w:bCs/>
          <w:sz w:val="24"/>
          <w:szCs w:val="24"/>
        </w:rPr>
        <w:t>mínim 8  màxim 12</w:t>
      </w:r>
    </w:p>
    <w:p w:rsidR="00681661" w:rsidRDefault="00D83785">
      <w:r>
        <w:rPr>
          <w:rFonts w:ascii="Arial" w:hAnsi="Arial" w:cs="Arial"/>
          <w:sz w:val="24"/>
          <w:szCs w:val="24"/>
        </w:rPr>
        <w:t>ADREÇAT A: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12121"/>
          <w:sz w:val="24"/>
          <w:szCs w:val="24"/>
          <w:u w:val="single"/>
        </w:rPr>
        <w:t>1er a 6é</w:t>
      </w: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D83785">
      <w:r>
        <w:rPr>
          <w:rFonts w:ascii="Arial" w:hAnsi="Arial" w:cs="Arial"/>
          <w:sz w:val="24"/>
          <w:szCs w:val="24"/>
        </w:rPr>
        <w:lastRenderedPageBreak/>
        <w:t xml:space="preserve">TÍTOL  DE L’ACTIVITAT:  </w:t>
      </w:r>
      <w:r>
        <w:rPr>
          <w:rFonts w:ascii="Arial" w:hAnsi="Arial" w:cs="Arial"/>
          <w:b/>
          <w:bCs/>
          <w:sz w:val="24"/>
          <w:szCs w:val="24"/>
          <w:u w:val="single"/>
        </w:rPr>
        <w:t>IOGA  (INFANTIL)</w:t>
      </w:r>
    </w:p>
    <w:p w:rsidR="00681661" w:rsidRDefault="00D83785">
      <w:pPr>
        <w:pStyle w:val="HTMLconformatoprevio1"/>
        <w:shd w:val="clear" w:color="auto" w:fill="FFFFFF"/>
        <w:jc w:val="both"/>
      </w:pPr>
      <w:r>
        <w:rPr>
          <w:rFonts w:ascii="Arial" w:hAnsi="Arial" w:cs="Arial"/>
          <w:sz w:val="24"/>
          <w:szCs w:val="24"/>
        </w:rPr>
        <w:t>BREU DESCRIPCIÓ: A</w:t>
      </w:r>
      <w:r>
        <w:rPr>
          <w:rFonts w:ascii="Arial" w:hAnsi="Arial" w:cs="Arial"/>
          <w:b/>
          <w:bCs/>
          <w:color w:val="212121"/>
          <w:sz w:val="24"/>
          <w:szCs w:val="24"/>
          <w:lang w:eastAsia="es-ES"/>
        </w:rPr>
        <w:t>nimem als nens a experimentar i descobrir el seu cos i la seva ment d'una manera divertida. Les classes es basen en el joc i la creativitat, les mateixes bases que el teatre. Els nens aprenen per imitació i tenen la capacitat d'integrar experiències i informació encara que estiguin en moviment. Però sobretot, els nens aprenen jugant. A les nostres classes utilitzem imatges i jocs per crear les postures. Utilitzant la imaginació per crear les postures de ioga en moviment i amb estiraments bàsics, fomentem l'elasticitat, la flexibilitat, i la coordinació, de la mateixa manera que la respiració i les visualitzacions ajuden a concentrar-se, relaxar-se, i deixar anar l'energia d'una manera divertida .</w:t>
      </w: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D83785">
      <w:r>
        <w:rPr>
          <w:rFonts w:ascii="Arial" w:hAnsi="Arial" w:cs="Arial"/>
          <w:sz w:val="24"/>
          <w:szCs w:val="24"/>
        </w:rPr>
        <w:t xml:space="preserve">PREU: </w:t>
      </w:r>
      <w:r>
        <w:rPr>
          <w:rFonts w:ascii="Arial" w:hAnsi="Arial" w:cs="Arial"/>
          <w:b/>
          <w:bCs/>
          <w:sz w:val="24"/>
          <w:szCs w:val="24"/>
        </w:rPr>
        <w:t>66 € Trimestral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CALENDARI: </w:t>
      </w:r>
      <w:r>
        <w:rPr>
          <w:rFonts w:ascii="Arial" w:hAnsi="Arial" w:cs="Arial"/>
          <w:b/>
          <w:bCs/>
          <w:sz w:val="24"/>
          <w:szCs w:val="24"/>
        </w:rPr>
        <w:t>1 d’octubre 2018 a 27 de maig 2019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DIES SETMANA: </w:t>
      </w:r>
      <w:r>
        <w:rPr>
          <w:rFonts w:ascii="Arial" w:hAnsi="Arial" w:cs="Arial"/>
          <w:b/>
          <w:bCs/>
          <w:sz w:val="24"/>
          <w:szCs w:val="24"/>
        </w:rPr>
        <w:t xml:space="preserve">dilluns 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HORARI: </w:t>
      </w:r>
      <w:r>
        <w:rPr>
          <w:rFonts w:ascii="Arial" w:hAnsi="Arial" w:cs="Arial"/>
          <w:b/>
          <w:bCs/>
          <w:sz w:val="24"/>
          <w:szCs w:val="24"/>
        </w:rPr>
        <w:t>14.00-15.00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AFORAMENT: </w:t>
      </w:r>
      <w:r>
        <w:rPr>
          <w:rFonts w:ascii="Arial" w:hAnsi="Arial" w:cs="Arial"/>
          <w:b/>
          <w:bCs/>
          <w:sz w:val="24"/>
          <w:szCs w:val="24"/>
        </w:rPr>
        <w:t>mínim 8  màxim 12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ADREÇAT A: </w:t>
      </w:r>
      <w:r>
        <w:rPr>
          <w:rFonts w:ascii="Arial" w:hAnsi="Arial" w:cs="Arial"/>
          <w:b/>
          <w:bCs/>
          <w:sz w:val="24"/>
          <w:szCs w:val="24"/>
          <w:u w:val="single"/>
        </w:rPr>
        <w:t>P3 - P5</w:t>
      </w: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D83785">
      <w:r>
        <w:rPr>
          <w:rFonts w:ascii="Arial" w:hAnsi="Arial" w:cs="Arial"/>
          <w:sz w:val="24"/>
          <w:szCs w:val="24"/>
        </w:rPr>
        <w:t xml:space="preserve">TÍTOL  DE L’ACTIVITAT:  </w:t>
      </w:r>
      <w:r>
        <w:rPr>
          <w:rFonts w:ascii="Arial" w:hAnsi="Arial" w:cs="Arial"/>
          <w:b/>
          <w:bCs/>
          <w:sz w:val="24"/>
          <w:szCs w:val="24"/>
          <w:u w:val="single"/>
        </w:rPr>
        <w:t>IOGA  (PRIMARIA)</w:t>
      </w:r>
    </w:p>
    <w:p w:rsidR="00681661" w:rsidRDefault="00D83785">
      <w:pPr>
        <w:pStyle w:val="HTMLconformatoprevio1"/>
        <w:shd w:val="clear" w:color="auto" w:fill="FFFFFF"/>
        <w:jc w:val="both"/>
      </w:pPr>
      <w:r>
        <w:rPr>
          <w:rFonts w:ascii="Arial" w:hAnsi="Arial" w:cs="Arial"/>
          <w:sz w:val="24"/>
          <w:szCs w:val="24"/>
        </w:rPr>
        <w:t xml:space="preserve">BREU DESCRIPCIÓ: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color w:val="212121"/>
          <w:sz w:val="24"/>
          <w:szCs w:val="24"/>
          <w:lang w:eastAsia="es-ES"/>
        </w:rPr>
        <w:t>nimem als nens a experimentar i descobrir el seu cos i la seva ment d'una manera divertida. Les classes es basen en el joc i la creativitat, les mateixes bases que el teatre. Els nens aprenen per imitació i tenen la capacitat d'integrar experiències i informació encara que estiguin en moviment. Però sobretot, els nens aprenen jugant. A les nostres classes utilitzem imatges i jocs per crear les postures. Utilitzant la imaginació per crear les postures de ioga en moviment i amb estiraments bàsics, fomentem l'elasticitat, la flexibilitat, i la coordinació, de la mateixa manera que la respiració i les visualitzacions ajuden a concentrar-se, relaxar-se, i deixar anar l'energia d'una manera divertida .</w:t>
      </w: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D83785">
      <w:r>
        <w:rPr>
          <w:rFonts w:ascii="Arial" w:hAnsi="Arial" w:cs="Arial"/>
          <w:sz w:val="24"/>
          <w:szCs w:val="24"/>
        </w:rPr>
        <w:t xml:space="preserve">PREU: </w:t>
      </w:r>
      <w:r>
        <w:rPr>
          <w:rFonts w:ascii="Arial" w:hAnsi="Arial" w:cs="Arial"/>
          <w:b/>
          <w:bCs/>
          <w:sz w:val="24"/>
          <w:szCs w:val="24"/>
        </w:rPr>
        <w:t>66 € Trimestral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CALENDARI:  </w:t>
      </w:r>
      <w:r>
        <w:rPr>
          <w:rFonts w:ascii="Arial" w:hAnsi="Arial" w:cs="Arial"/>
          <w:b/>
          <w:bCs/>
          <w:sz w:val="24"/>
          <w:szCs w:val="24"/>
        </w:rPr>
        <w:t>4 d’octubre 2018 a 30 de maig 2019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DIES SETMANA: </w:t>
      </w:r>
      <w:r>
        <w:rPr>
          <w:rFonts w:ascii="Arial" w:hAnsi="Arial" w:cs="Arial"/>
          <w:b/>
          <w:bCs/>
          <w:sz w:val="24"/>
          <w:szCs w:val="24"/>
        </w:rPr>
        <w:t>dijous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HORARI: </w:t>
      </w:r>
      <w:r>
        <w:rPr>
          <w:rFonts w:ascii="Arial" w:hAnsi="Arial" w:cs="Arial"/>
          <w:b/>
          <w:bCs/>
          <w:sz w:val="24"/>
          <w:szCs w:val="24"/>
        </w:rPr>
        <w:t>16.30-17.30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AFORAMENT: </w:t>
      </w:r>
      <w:r>
        <w:rPr>
          <w:rFonts w:ascii="Arial" w:hAnsi="Arial" w:cs="Arial"/>
          <w:b/>
          <w:bCs/>
          <w:sz w:val="24"/>
          <w:szCs w:val="24"/>
        </w:rPr>
        <w:t>mínim 8  màxim  12</w:t>
      </w:r>
    </w:p>
    <w:p w:rsidR="00681661" w:rsidRDefault="00D83785">
      <w:r>
        <w:rPr>
          <w:rFonts w:ascii="Arial" w:hAnsi="Arial" w:cs="Arial"/>
          <w:sz w:val="24"/>
          <w:szCs w:val="24"/>
        </w:rPr>
        <w:t>ADREÇAT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b/>
          <w:bCs/>
          <w:sz w:val="24"/>
          <w:szCs w:val="24"/>
          <w:u w:val="single"/>
        </w:rPr>
        <w:t>1er - 6è</w:t>
      </w: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D83785">
      <w:r>
        <w:rPr>
          <w:rFonts w:ascii="Arial" w:hAnsi="Arial" w:cs="Arial"/>
          <w:sz w:val="24"/>
          <w:szCs w:val="24"/>
        </w:rPr>
        <w:t xml:space="preserve">TÍTOL  DE L’ACTIVITAT:  </w:t>
      </w:r>
      <w:r w:rsidR="00211C88">
        <w:rPr>
          <w:rFonts w:ascii="Arial" w:hAnsi="Arial" w:cs="Arial"/>
          <w:b/>
          <w:bCs/>
          <w:sz w:val="24"/>
          <w:szCs w:val="24"/>
          <w:u w:val="single"/>
        </w:rPr>
        <w:t>PERCUSSIÓ</w:t>
      </w:r>
    </w:p>
    <w:p w:rsidR="00681661" w:rsidRDefault="00D83785">
      <w:pPr>
        <w:pStyle w:val="HTMLconformatoprevio1"/>
        <w:shd w:val="clear" w:color="auto" w:fill="FFFFFF"/>
        <w:jc w:val="both"/>
      </w:pPr>
      <w:r>
        <w:rPr>
          <w:rFonts w:ascii="Arial" w:hAnsi="Arial" w:cs="Arial"/>
          <w:color w:val="212121"/>
          <w:sz w:val="24"/>
          <w:szCs w:val="24"/>
          <w:lang w:eastAsia="es-ES"/>
        </w:rPr>
        <w:t xml:space="preserve">BREU DESCRIPCIÓ: </w:t>
      </w:r>
      <w:r>
        <w:rPr>
          <w:rFonts w:ascii="Arial" w:hAnsi="Arial" w:cs="Arial"/>
          <w:b/>
          <w:bCs/>
          <w:color w:val="212121"/>
          <w:sz w:val="24"/>
          <w:szCs w:val="24"/>
          <w:lang w:eastAsia="es-ES"/>
        </w:rPr>
        <w:t xml:space="preserve">En aquesta activitat introduïm als nens a descobrir els sons dels instruments, a escoltar-los amb </w:t>
      </w:r>
      <w:r w:rsidR="00CE1B36">
        <w:rPr>
          <w:rFonts w:ascii="Arial" w:hAnsi="Arial" w:cs="Arial"/>
          <w:b/>
          <w:bCs/>
          <w:color w:val="212121"/>
          <w:sz w:val="24"/>
          <w:szCs w:val="24"/>
          <w:lang w:eastAsia="es-ES"/>
        </w:rPr>
        <w:t>sorpresa, a generar sons a travé</w:t>
      </w:r>
      <w:r>
        <w:rPr>
          <w:rFonts w:ascii="Arial" w:hAnsi="Arial" w:cs="Arial"/>
          <w:b/>
          <w:bCs/>
          <w:color w:val="212121"/>
          <w:sz w:val="24"/>
          <w:szCs w:val="24"/>
          <w:lang w:eastAsia="es-ES"/>
        </w:rPr>
        <w:t>s de la seva manipulació, a sentir curiositat pels noms de cada instrument, a crear els seus propis codis rítmics... Amb aquesta activitat els nens aprenen els ritmes i sons d’una manera lúdica desenvolupant la seva capacitat de creació.</w:t>
      </w: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D83785">
      <w:r>
        <w:rPr>
          <w:rFonts w:ascii="Arial" w:hAnsi="Arial" w:cs="Arial"/>
          <w:sz w:val="24"/>
          <w:szCs w:val="24"/>
        </w:rPr>
        <w:t xml:space="preserve">PREU: </w:t>
      </w:r>
      <w:r>
        <w:rPr>
          <w:rFonts w:ascii="Arial" w:hAnsi="Arial" w:cs="Arial"/>
          <w:b/>
          <w:bCs/>
          <w:sz w:val="24"/>
          <w:szCs w:val="24"/>
        </w:rPr>
        <w:t>48 € Trimestral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CALENDARI:  </w:t>
      </w:r>
      <w:r>
        <w:rPr>
          <w:rFonts w:ascii="Arial" w:hAnsi="Arial" w:cs="Arial"/>
          <w:b/>
          <w:bCs/>
          <w:sz w:val="24"/>
          <w:szCs w:val="24"/>
        </w:rPr>
        <w:t>4 d’octubre 2018 a 30 de maig 2019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DIES SETMANA: </w:t>
      </w:r>
      <w:r>
        <w:rPr>
          <w:rFonts w:ascii="Arial" w:hAnsi="Arial" w:cs="Arial"/>
          <w:b/>
          <w:bCs/>
          <w:sz w:val="24"/>
          <w:szCs w:val="24"/>
        </w:rPr>
        <w:t xml:space="preserve">dijous 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HORARI: </w:t>
      </w:r>
      <w:r>
        <w:rPr>
          <w:rFonts w:ascii="Arial" w:hAnsi="Arial" w:cs="Arial"/>
          <w:b/>
          <w:bCs/>
          <w:sz w:val="24"/>
          <w:szCs w:val="24"/>
        </w:rPr>
        <w:t>16.30 – 17.30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AFORAMENT: </w:t>
      </w:r>
      <w:r>
        <w:rPr>
          <w:rFonts w:ascii="Arial" w:hAnsi="Arial" w:cs="Arial"/>
          <w:b/>
          <w:bCs/>
          <w:sz w:val="24"/>
          <w:szCs w:val="24"/>
        </w:rPr>
        <w:t>mínim 8 , màxim  12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ADREÇAT A: </w:t>
      </w:r>
      <w:r>
        <w:rPr>
          <w:rFonts w:ascii="Arial" w:hAnsi="Arial" w:cs="Arial"/>
          <w:b/>
          <w:bCs/>
          <w:sz w:val="24"/>
          <w:szCs w:val="24"/>
          <w:u w:val="single"/>
        </w:rPr>
        <w:t>P3 – P5</w:t>
      </w:r>
    </w:p>
    <w:p w:rsidR="00681661" w:rsidRDefault="0068166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81661" w:rsidRDefault="0068166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81661" w:rsidRDefault="0068166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81661" w:rsidRDefault="00D83785">
      <w:pPr>
        <w:pStyle w:val="HTMLconformatoprevio1"/>
        <w:shd w:val="clear" w:color="auto" w:fill="FFFFFF"/>
        <w:jc w:val="both"/>
      </w:pPr>
      <w:r>
        <w:rPr>
          <w:rFonts w:ascii="Arial" w:hAnsi="Arial" w:cs="Arial"/>
          <w:sz w:val="24"/>
          <w:szCs w:val="24"/>
        </w:rPr>
        <w:t>TÍTOL  DE L’ACTIVITAT: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  <w:lang w:eastAsia="es-ES"/>
        </w:rPr>
        <w:t>TRICKING</w:t>
      </w:r>
    </w:p>
    <w:p w:rsidR="00681661" w:rsidRDefault="00681661">
      <w:pPr>
        <w:pStyle w:val="HTMLconformatoprevio1"/>
        <w:shd w:val="clear" w:color="auto" w:fill="FFFFFF"/>
        <w:ind w:left="567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681661" w:rsidRDefault="00D83785">
      <w:pPr>
        <w:pStyle w:val="HTMLconformatoprevio1"/>
        <w:shd w:val="clear" w:color="auto" w:fill="FFFFFF"/>
        <w:tabs>
          <w:tab w:val="clear" w:pos="916"/>
          <w:tab w:val="clear" w:pos="1832"/>
          <w:tab w:val="left" w:pos="567"/>
          <w:tab w:val="left" w:pos="709"/>
        </w:tabs>
        <w:jc w:val="both"/>
      </w:pPr>
      <w:r>
        <w:rPr>
          <w:rFonts w:ascii="Arial" w:hAnsi="Arial" w:cs="Arial"/>
          <w:sz w:val="24"/>
          <w:szCs w:val="24"/>
        </w:rPr>
        <w:t xml:space="preserve">BREU DESCRIPCIÓ: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tricking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és un esport molt complert que combina salts, girs i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patades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 diferents disciplines com el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wushu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el taekwondo, la capoeira, la gimnàstica artística, el break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dance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etc. El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tricking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no té regles formals, per tan els nens/es que el practiquen tenen tota la llibertat per realitzar qualsevol tipus de maniobra o acrobàcia.</w:t>
      </w:r>
    </w:p>
    <w:p w:rsidR="00681661" w:rsidRDefault="00681661">
      <w:pPr>
        <w:pStyle w:val="HTMLconformatoprevio1"/>
        <w:shd w:val="clear" w:color="auto" w:fill="FFFFFF"/>
        <w:jc w:val="both"/>
        <w:rPr>
          <w:rFonts w:ascii="Arial" w:hAnsi="Arial" w:cs="Arial"/>
          <w:sz w:val="24"/>
          <w:szCs w:val="24"/>
          <w:lang w:eastAsia="es-ES"/>
        </w:rPr>
      </w:pPr>
    </w:p>
    <w:p w:rsidR="00681661" w:rsidRDefault="00D83785">
      <w:r>
        <w:rPr>
          <w:rFonts w:ascii="Arial" w:hAnsi="Arial" w:cs="Arial"/>
          <w:sz w:val="24"/>
          <w:szCs w:val="24"/>
        </w:rPr>
        <w:t xml:space="preserve">PREU: </w:t>
      </w:r>
      <w:r>
        <w:rPr>
          <w:rFonts w:ascii="Arial" w:hAnsi="Arial" w:cs="Arial"/>
          <w:b/>
          <w:bCs/>
          <w:sz w:val="24"/>
          <w:szCs w:val="24"/>
        </w:rPr>
        <w:t xml:space="preserve">49,50 € Trimestral  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CALENDARI:  </w:t>
      </w:r>
      <w:r>
        <w:rPr>
          <w:rFonts w:ascii="Arial" w:hAnsi="Arial" w:cs="Arial"/>
          <w:b/>
          <w:bCs/>
          <w:sz w:val="24"/>
          <w:szCs w:val="24"/>
        </w:rPr>
        <w:t>5 d’octubre 2018 a 31 de maig 2019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DIES SETMANA: </w:t>
      </w:r>
      <w:r>
        <w:rPr>
          <w:rFonts w:ascii="Arial" w:hAnsi="Arial" w:cs="Arial"/>
          <w:b/>
          <w:bCs/>
          <w:sz w:val="24"/>
          <w:szCs w:val="24"/>
        </w:rPr>
        <w:t>divendres (migdia)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HORARI: </w:t>
      </w:r>
      <w:r>
        <w:rPr>
          <w:rFonts w:ascii="Arial" w:hAnsi="Arial" w:cs="Arial"/>
          <w:b/>
          <w:bCs/>
          <w:sz w:val="24"/>
          <w:szCs w:val="24"/>
        </w:rPr>
        <w:t>14.00 -15.00</w:t>
      </w:r>
    </w:p>
    <w:p w:rsidR="00681661" w:rsidRDefault="00D83785">
      <w:r>
        <w:rPr>
          <w:rFonts w:ascii="Arial" w:hAnsi="Arial" w:cs="Arial"/>
          <w:sz w:val="24"/>
          <w:szCs w:val="24"/>
        </w:rPr>
        <w:t>AFORAMENT: mínim</w:t>
      </w:r>
      <w:r>
        <w:rPr>
          <w:rFonts w:ascii="Arial" w:hAnsi="Arial" w:cs="Arial"/>
          <w:b/>
          <w:bCs/>
          <w:sz w:val="24"/>
          <w:szCs w:val="24"/>
        </w:rPr>
        <w:t xml:space="preserve"> 8  màxim 12</w:t>
      </w:r>
    </w:p>
    <w:p w:rsidR="00681661" w:rsidRDefault="00D83785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ADREÇAT A: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12121"/>
          <w:sz w:val="24"/>
          <w:szCs w:val="24"/>
          <w:u w:val="single"/>
        </w:rPr>
        <w:t>1er a 6é</w:t>
      </w:r>
    </w:p>
    <w:p w:rsidR="00681661" w:rsidRDefault="0068166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81661" w:rsidRDefault="0068166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81661" w:rsidRDefault="0068166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81661" w:rsidRDefault="0068166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81661" w:rsidRDefault="00D83785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TÍTOL  DE L’ACTIVITAT: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eastAsia="es-ES"/>
        </w:rPr>
        <w:t>DANSA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 </w:t>
      </w:r>
    </w:p>
    <w:p w:rsidR="00681661" w:rsidRDefault="00D83785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BREU DESCRIPCIÓ: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s-ES"/>
        </w:rPr>
        <w:t>amb la dansa es treballaran cinc elements fonamentals: el ritme, l’expressió corporal, el moviment, l’espai i el color. Tanmateix, es treballa la capacitat d’observació, la comunicació, la imatge i l’esquema corporal.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PREU: </w:t>
      </w:r>
      <w:r>
        <w:rPr>
          <w:rFonts w:ascii="Arial" w:hAnsi="Arial" w:cs="Arial"/>
          <w:b/>
          <w:bCs/>
          <w:sz w:val="24"/>
          <w:szCs w:val="24"/>
        </w:rPr>
        <w:t>48 € Trimestral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CALENDARI:  </w:t>
      </w:r>
      <w:r>
        <w:rPr>
          <w:rFonts w:ascii="Arial" w:hAnsi="Arial" w:cs="Arial"/>
          <w:b/>
          <w:bCs/>
          <w:sz w:val="24"/>
          <w:szCs w:val="24"/>
        </w:rPr>
        <w:t>2 d’octubre 2018 a 28 de maig 2019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DIES SETMANA: </w:t>
      </w:r>
      <w:r>
        <w:rPr>
          <w:rFonts w:ascii="Arial" w:hAnsi="Arial" w:cs="Arial"/>
          <w:b/>
          <w:bCs/>
          <w:sz w:val="24"/>
          <w:szCs w:val="24"/>
        </w:rPr>
        <w:t>Dimarts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HORARI: </w:t>
      </w:r>
      <w:r>
        <w:rPr>
          <w:rFonts w:ascii="Arial" w:hAnsi="Arial" w:cs="Arial"/>
          <w:b/>
          <w:bCs/>
          <w:sz w:val="24"/>
          <w:szCs w:val="24"/>
        </w:rPr>
        <w:t>16.30 – 17.30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AFORAMENT: </w:t>
      </w:r>
      <w:r>
        <w:rPr>
          <w:rFonts w:ascii="Arial" w:hAnsi="Arial" w:cs="Arial"/>
          <w:b/>
          <w:bCs/>
          <w:sz w:val="24"/>
          <w:szCs w:val="24"/>
        </w:rPr>
        <w:t>mínim 8 – màxim  12</w:t>
      </w:r>
    </w:p>
    <w:p w:rsidR="00681661" w:rsidRDefault="00D83785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ADREÇAT A: </w:t>
      </w:r>
      <w:r>
        <w:rPr>
          <w:rFonts w:ascii="Arial" w:hAnsi="Arial" w:cs="Arial"/>
          <w:b/>
          <w:sz w:val="24"/>
          <w:szCs w:val="24"/>
          <w:u w:val="single"/>
          <w:lang w:eastAsia="es-ES"/>
        </w:rPr>
        <w:t xml:space="preserve">P3-P5 </w:t>
      </w:r>
    </w:p>
    <w:p w:rsidR="00681661" w:rsidRDefault="00681661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681661" w:rsidRDefault="00681661">
      <w:pPr>
        <w:rPr>
          <w:rFonts w:ascii="Arial" w:hAnsi="Arial" w:cs="Arial"/>
          <w:b/>
          <w:sz w:val="24"/>
          <w:szCs w:val="24"/>
          <w:lang w:eastAsia="es-ES"/>
        </w:rPr>
      </w:pPr>
    </w:p>
    <w:p w:rsidR="00681661" w:rsidRDefault="00681661">
      <w:pPr>
        <w:rPr>
          <w:rFonts w:ascii="Arial" w:hAnsi="Arial" w:cs="Arial"/>
          <w:b/>
          <w:sz w:val="24"/>
          <w:szCs w:val="24"/>
          <w:lang w:eastAsia="es-ES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D83785">
      <w:r>
        <w:rPr>
          <w:rFonts w:ascii="Arial" w:hAnsi="Arial" w:cs="Arial"/>
          <w:sz w:val="24"/>
          <w:szCs w:val="24"/>
        </w:rPr>
        <w:t xml:space="preserve">TÍTOL  DE L’ACTIVITAT: </w:t>
      </w:r>
      <w:r>
        <w:rPr>
          <w:rFonts w:ascii="Arial" w:hAnsi="Arial" w:cs="Arial"/>
          <w:b/>
          <w:sz w:val="24"/>
          <w:szCs w:val="24"/>
          <w:u w:val="single"/>
        </w:rPr>
        <w:t>BALL MODERN</w:t>
      </w:r>
    </w:p>
    <w:p w:rsidR="00681661" w:rsidRDefault="00D83785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BREU DESCRIPCIÓ: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a partir de jocs i exercicis de musicalitat i moviment, coreografies i expressió lliure, pretenem que el nen/a</w:t>
      </w:r>
      <w:r>
        <w:rPr>
          <w:rFonts w:ascii="Arial" w:hAnsi="Arial" w:cs="Arial"/>
          <w:b/>
          <w:bCs/>
          <w:sz w:val="24"/>
          <w:szCs w:val="24"/>
        </w:rPr>
        <w:t xml:space="preserve"> gaudeixi de la dansa, del ball i desenvolupi la capacitat de conèixer el propi cos per expressar-se amb ell.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PREU: </w:t>
      </w:r>
      <w:r>
        <w:rPr>
          <w:rFonts w:ascii="Arial" w:hAnsi="Arial" w:cs="Arial"/>
          <w:b/>
          <w:bCs/>
          <w:sz w:val="24"/>
          <w:szCs w:val="24"/>
        </w:rPr>
        <w:t xml:space="preserve">48 € Trimestral 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CALENDARI:    </w:t>
      </w:r>
      <w:r>
        <w:rPr>
          <w:rFonts w:ascii="Arial" w:hAnsi="Arial" w:cs="Arial"/>
          <w:b/>
          <w:bCs/>
          <w:sz w:val="24"/>
          <w:szCs w:val="24"/>
        </w:rPr>
        <w:t>2 d’octubre 2018 a 28 de maig 2019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DIES SETMANA: </w:t>
      </w:r>
      <w:r>
        <w:rPr>
          <w:rFonts w:ascii="Arial" w:hAnsi="Arial" w:cs="Arial"/>
          <w:b/>
          <w:bCs/>
          <w:sz w:val="24"/>
          <w:szCs w:val="24"/>
        </w:rPr>
        <w:t>dimarts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HORARI: </w:t>
      </w:r>
      <w:r>
        <w:rPr>
          <w:rFonts w:ascii="Arial" w:hAnsi="Arial" w:cs="Arial"/>
          <w:b/>
          <w:bCs/>
          <w:sz w:val="24"/>
          <w:szCs w:val="24"/>
        </w:rPr>
        <w:t>16.30 - 17.30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AFORAMENT: </w:t>
      </w:r>
      <w:r>
        <w:rPr>
          <w:rFonts w:ascii="Arial" w:hAnsi="Arial" w:cs="Arial"/>
          <w:b/>
          <w:bCs/>
          <w:sz w:val="24"/>
          <w:szCs w:val="24"/>
        </w:rPr>
        <w:t>mínim 8 màxim  12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ADREÇAT A: </w:t>
      </w:r>
      <w:r>
        <w:rPr>
          <w:rFonts w:ascii="Arial" w:hAnsi="Arial" w:cs="Arial"/>
          <w:b/>
          <w:sz w:val="24"/>
          <w:szCs w:val="24"/>
          <w:u w:val="single"/>
        </w:rPr>
        <w:t>1er-6è</w:t>
      </w:r>
    </w:p>
    <w:p w:rsidR="00681661" w:rsidRDefault="00681661">
      <w:pPr>
        <w:rPr>
          <w:rFonts w:ascii="Arial" w:hAnsi="Arial" w:cs="Arial"/>
          <w:b/>
          <w:sz w:val="24"/>
          <w:szCs w:val="24"/>
          <w:u w:val="single"/>
        </w:rPr>
      </w:pPr>
    </w:p>
    <w:p w:rsidR="00681661" w:rsidRDefault="006816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81661" w:rsidRDefault="006816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81661" w:rsidRDefault="006816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81661" w:rsidRDefault="0068166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81661" w:rsidRDefault="0068166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81661" w:rsidRDefault="00D83785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TÍTOL  DE L’ACTIVITAT: </w:t>
      </w:r>
      <w:r>
        <w:rPr>
          <w:rFonts w:ascii="Arial" w:hAnsi="Arial" w:cs="Arial"/>
          <w:b/>
          <w:sz w:val="24"/>
          <w:szCs w:val="24"/>
          <w:u w:val="single"/>
          <w:lang w:eastAsia="es-ES"/>
        </w:rPr>
        <w:t>TAEKWONDO</w:t>
      </w:r>
    </w:p>
    <w:p w:rsidR="00681661" w:rsidRDefault="00D83785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BREU DESCRIPCIÓ: </w:t>
      </w:r>
      <w:r>
        <w:rPr>
          <w:rFonts w:ascii="Arial" w:hAnsi="Arial" w:cs="Arial"/>
          <w:b/>
          <w:bCs/>
          <w:sz w:val="24"/>
          <w:szCs w:val="24"/>
          <w:lang w:eastAsia="es-ES"/>
        </w:rPr>
        <w:t>el taekwondo és un art marcial coreà basat en l’autodefensa que actualment es practica també com a esport olímpic. L’activitat consisteix no només en aprendre les tècniques d’aquest art sinó també a promoure l’autoestima, l’autodisciplina i la concentració. Com a exercici físic ajuda a millorar l’elasticitat, l’equilibri i la coordinació.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PREU: </w:t>
      </w:r>
      <w:r>
        <w:rPr>
          <w:rFonts w:ascii="Arial" w:hAnsi="Arial" w:cs="Arial"/>
          <w:b/>
          <w:bCs/>
          <w:sz w:val="24"/>
          <w:szCs w:val="24"/>
        </w:rPr>
        <w:t>48 € Trimestral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CALENDARI: </w:t>
      </w:r>
      <w:r>
        <w:rPr>
          <w:rFonts w:ascii="Arial" w:hAnsi="Arial" w:cs="Arial"/>
          <w:b/>
          <w:bCs/>
          <w:sz w:val="24"/>
          <w:szCs w:val="24"/>
        </w:rPr>
        <w:t>1 d’octubre 2018 a 27 de maig 2019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DIES SETMANA: </w:t>
      </w:r>
      <w:r>
        <w:rPr>
          <w:rFonts w:ascii="Arial" w:hAnsi="Arial" w:cs="Arial"/>
          <w:b/>
          <w:bCs/>
          <w:sz w:val="24"/>
          <w:szCs w:val="24"/>
        </w:rPr>
        <w:t>dilluns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HORARI: </w:t>
      </w:r>
      <w:r>
        <w:rPr>
          <w:rFonts w:ascii="Arial" w:hAnsi="Arial" w:cs="Arial"/>
          <w:b/>
          <w:bCs/>
          <w:sz w:val="24"/>
          <w:szCs w:val="24"/>
        </w:rPr>
        <w:t>16.30 – 17.30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AFORAMENT: </w:t>
      </w:r>
      <w:r>
        <w:rPr>
          <w:rFonts w:ascii="Arial" w:hAnsi="Arial" w:cs="Arial"/>
          <w:b/>
          <w:bCs/>
          <w:sz w:val="24"/>
          <w:szCs w:val="24"/>
        </w:rPr>
        <w:t>mínim 8 màxim  12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ADREÇAT A: </w:t>
      </w:r>
      <w:r>
        <w:rPr>
          <w:rFonts w:ascii="Arial" w:hAnsi="Arial" w:cs="Arial"/>
          <w:b/>
          <w:sz w:val="24"/>
          <w:szCs w:val="24"/>
          <w:u w:val="single"/>
          <w:lang w:eastAsia="es-ES"/>
        </w:rPr>
        <w:t xml:space="preserve">P3-6è </w:t>
      </w:r>
      <w:r>
        <w:rPr>
          <w:rFonts w:ascii="Arial" w:hAnsi="Arial" w:cs="Arial"/>
          <w:b/>
          <w:sz w:val="24"/>
          <w:szCs w:val="24"/>
          <w:lang w:eastAsia="es-ES"/>
        </w:rPr>
        <w:t>(grup obert a tot el tram d’edat)</w:t>
      </w: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681661">
      <w:pPr>
        <w:rPr>
          <w:rFonts w:ascii="Arial" w:hAnsi="Arial" w:cs="Arial"/>
          <w:sz w:val="24"/>
          <w:szCs w:val="24"/>
        </w:rPr>
      </w:pPr>
    </w:p>
    <w:p w:rsidR="00681661" w:rsidRDefault="00D83785">
      <w:pPr>
        <w:pStyle w:val="HTMLconformatoprevio1"/>
        <w:shd w:val="clear" w:color="auto" w:fill="FFFFFF"/>
        <w:tabs>
          <w:tab w:val="clear" w:pos="916"/>
          <w:tab w:val="clear" w:pos="1832"/>
          <w:tab w:val="left" w:pos="567"/>
          <w:tab w:val="left" w:pos="709"/>
        </w:tabs>
        <w:jc w:val="both"/>
      </w:pPr>
      <w:r>
        <w:rPr>
          <w:sz w:val="24"/>
          <w:szCs w:val="24"/>
        </w:rPr>
        <w:lastRenderedPageBreak/>
        <w:t xml:space="preserve">PREUS: </w:t>
      </w:r>
    </w:p>
    <w:p w:rsidR="00681661" w:rsidRDefault="00681661">
      <w:pPr>
        <w:pStyle w:val="HTMLconformatoprevio1"/>
        <w:shd w:val="clear" w:color="auto" w:fill="FFFFFF"/>
        <w:tabs>
          <w:tab w:val="clear" w:pos="916"/>
          <w:tab w:val="clear" w:pos="1832"/>
          <w:tab w:val="left" w:pos="567"/>
          <w:tab w:val="left" w:pos="709"/>
        </w:tabs>
        <w:jc w:val="both"/>
        <w:rPr>
          <w:rFonts w:ascii="Calibri Light" w:hAnsi="Calibri Light" w:cs="Calibri Light"/>
          <w:color w:val="212121"/>
          <w:sz w:val="22"/>
          <w:szCs w:val="22"/>
        </w:rPr>
      </w:pPr>
    </w:p>
    <w:tbl>
      <w:tblPr>
        <w:tblW w:w="0" w:type="auto"/>
        <w:tblInd w:w="67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75"/>
        <w:gridCol w:w="1415"/>
        <w:gridCol w:w="1296"/>
        <w:gridCol w:w="1487"/>
        <w:gridCol w:w="1505"/>
      </w:tblGrid>
      <w:tr w:rsidR="00681661">
        <w:trPr>
          <w:trHeight w:val="428"/>
        </w:trPr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b/>
                <w:color w:val="212121"/>
                <w:sz w:val="22"/>
                <w:szCs w:val="22"/>
              </w:rPr>
              <w:t>Empresa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b/>
                <w:color w:val="212121"/>
                <w:sz w:val="22"/>
                <w:szCs w:val="22"/>
              </w:rPr>
              <w:t>Activitat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b/>
                <w:color w:val="212121"/>
                <w:sz w:val="22"/>
                <w:szCs w:val="22"/>
              </w:rPr>
              <w:t>Preu mensual (€)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Rebut trimestral (€)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Assegurança d’accidents (€)</w:t>
            </w:r>
          </w:p>
        </w:tc>
      </w:tr>
      <w:tr w:rsidR="00681661">
        <w:trPr>
          <w:trHeight w:val="295"/>
        </w:trPr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snapToGrid w:val="0"/>
              <w:jc w:val="both"/>
              <w:rPr>
                <w:rFonts w:ascii="Calibri Light" w:hAnsi="Calibri Light" w:cs="Calibri Light"/>
                <w:color w:val="212121"/>
                <w:sz w:val="22"/>
                <w:szCs w:val="22"/>
                <w:highlight w:val="yellow"/>
              </w:rPr>
            </w:pPr>
          </w:p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+</w:t>
            </w:r>
            <w:proofErr w:type="spellStart"/>
            <w:r>
              <w:rPr>
                <w:rFonts w:ascii="Calibri Light" w:hAnsi="Calibri Light" w:cs="Calibri Light"/>
                <w:b/>
                <w:sz w:val="22"/>
                <w:szCs w:val="22"/>
              </w:rPr>
              <w:t>Ke</w:t>
            </w:r>
            <w:proofErr w:type="spellEnd"/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Lleure</w:t>
            </w:r>
          </w:p>
          <w:p w:rsidR="00681661" w:rsidRDefault="00D83785">
            <w:pPr>
              <w:pStyle w:val="HTMLconformatoprevio1"/>
              <w:shd w:val="clear" w:color="auto" w:fill="FFFFFF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r>
              <w:rPr>
                <w:rFonts w:ascii="Calibri Light" w:hAnsi="Calibri Light" w:cs="Calibri Light"/>
                <w:b/>
                <w:color w:val="212121"/>
                <w:sz w:val="22"/>
                <w:szCs w:val="22"/>
              </w:rPr>
              <w:t>*</w:t>
            </w:r>
          </w:p>
          <w:p w:rsidR="00681661" w:rsidRDefault="00681661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681661" w:rsidRDefault="00681661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  <w:rPr>
                <w:rFonts w:ascii="Calibri Light" w:hAnsi="Calibri Light" w:cs="Calibri Light"/>
                <w:b/>
                <w:color w:val="212121"/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r>
              <w:rPr>
                <w:rFonts w:ascii="Calibri Light" w:hAnsi="Calibri Light" w:cs="Calibri Light"/>
                <w:sz w:val="22"/>
                <w:szCs w:val="22"/>
                <w:lang w:eastAsia="es-ES"/>
              </w:rPr>
              <w:t>Ioga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Pr="00CE1B36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CE1B36">
              <w:rPr>
                <w:rFonts w:ascii="Calibri Light" w:hAnsi="Calibri Light" w:cs="Calibri Light"/>
                <w:color w:val="212121"/>
                <w:sz w:val="22"/>
                <w:szCs w:val="22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Pr="00CE1B36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CE1B36">
              <w:rPr>
                <w:rFonts w:ascii="Calibri Light" w:hAnsi="Calibri Light" w:cs="Calibri Light"/>
                <w:sz w:val="22"/>
                <w:szCs w:val="22"/>
              </w:rPr>
              <w:t>66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Pr="00CE1B36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CE1B36">
              <w:rPr>
                <w:rFonts w:ascii="Calibri Light" w:hAnsi="Calibri Light" w:cs="Calibri Light"/>
                <w:sz w:val="22"/>
                <w:szCs w:val="22"/>
              </w:rPr>
              <w:t>5 ANUALS</w:t>
            </w:r>
          </w:p>
        </w:tc>
      </w:tr>
      <w:tr w:rsidR="00681661">
        <w:trPr>
          <w:trHeight w:val="295"/>
        </w:trPr>
        <w:tc>
          <w:tcPr>
            <w:tcW w:w="1175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snapToGrid w:val="0"/>
              <w:jc w:val="both"/>
              <w:rPr>
                <w:rFonts w:ascii="Calibri Light" w:hAnsi="Calibri Light" w:cs="Calibri Light"/>
                <w:color w:val="212121"/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  <w:lang w:eastAsia="es-ES"/>
              </w:rPr>
              <w:t>Tricking</w:t>
            </w:r>
            <w:proofErr w:type="spellEnd"/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Pr="00CE1B36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CE1B36">
              <w:rPr>
                <w:rFonts w:ascii="Calibri Light" w:hAnsi="Calibri Light" w:cs="Calibri Light"/>
                <w:color w:val="212121"/>
                <w:sz w:val="22"/>
                <w:szCs w:val="22"/>
              </w:rPr>
              <w:t>16,50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Pr="00CE1B36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CE1B36">
              <w:rPr>
                <w:rFonts w:ascii="Calibri Light" w:hAnsi="Calibri Light" w:cs="Calibri Light"/>
                <w:sz w:val="22"/>
                <w:szCs w:val="22"/>
              </w:rPr>
              <w:t>49,50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Pr="00CE1B36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CE1B36">
              <w:rPr>
                <w:rFonts w:ascii="Calibri Light" w:hAnsi="Calibri Light" w:cs="Calibri Light"/>
                <w:sz w:val="22"/>
                <w:szCs w:val="22"/>
              </w:rPr>
              <w:t>5 ANUALS</w:t>
            </w:r>
          </w:p>
        </w:tc>
      </w:tr>
      <w:tr w:rsidR="00681661">
        <w:trPr>
          <w:trHeight w:val="295"/>
        </w:trPr>
        <w:tc>
          <w:tcPr>
            <w:tcW w:w="1175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snapToGrid w:val="0"/>
              <w:jc w:val="both"/>
              <w:rPr>
                <w:rFonts w:ascii="Calibri Light" w:hAnsi="Calibri Light" w:cs="Calibri Light"/>
                <w:color w:val="212121"/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r>
              <w:rPr>
                <w:rFonts w:ascii="Calibri Light" w:hAnsi="Calibri Light" w:cs="Calibri Light"/>
                <w:sz w:val="22"/>
                <w:szCs w:val="22"/>
                <w:lang w:eastAsia="es-ES"/>
              </w:rPr>
              <w:t>Escacs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Pr="00CE1B36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CE1B36">
              <w:rPr>
                <w:rFonts w:ascii="Calibri Light" w:hAnsi="Calibri Light" w:cs="Calibri Light"/>
                <w:color w:val="212121"/>
                <w:sz w:val="22"/>
                <w:szCs w:val="22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Pr="00355283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355283">
              <w:rPr>
                <w:rFonts w:ascii="Calibri Light" w:hAnsi="Calibri Light" w:cs="Calibri Light"/>
                <w:sz w:val="22"/>
                <w:szCs w:val="22"/>
              </w:rPr>
              <w:t>48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NO</w:t>
            </w:r>
          </w:p>
        </w:tc>
      </w:tr>
      <w:tr w:rsidR="00681661">
        <w:trPr>
          <w:trHeight w:val="308"/>
        </w:trPr>
        <w:tc>
          <w:tcPr>
            <w:tcW w:w="1175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r>
              <w:rPr>
                <w:rFonts w:ascii="Calibri Light" w:hAnsi="Calibri Light" w:cs="Calibri Light"/>
                <w:sz w:val="22"/>
                <w:szCs w:val="22"/>
              </w:rPr>
              <w:t>Percussió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Pr="00CE1B36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CE1B36">
              <w:rPr>
                <w:rFonts w:ascii="Calibri Light" w:hAnsi="Calibri Light" w:cs="Calibri Light"/>
                <w:color w:val="212121"/>
                <w:sz w:val="22"/>
                <w:szCs w:val="22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Pr="00355283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355283">
              <w:rPr>
                <w:rFonts w:ascii="Calibri Light" w:hAnsi="Calibri Light" w:cs="Calibri Light"/>
                <w:sz w:val="22"/>
                <w:szCs w:val="22"/>
              </w:rPr>
              <w:t>48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NO</w:t>
            </w:r>
          </w:p>
        </w:tc>
      </w:tr>
      <w:tr w:rsidR="00681661">
        <w:trPr>
          <w:trHeight w:val="295"/>
        </w:trPr>
        <w:tc>
          <w:tcPr>
            <w:tcW w:w="1175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>Dansa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Pr="00355283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355283">
              <w:rPr>
                <w:rFonts w:ascii="Calibri Light" w:hAnsi="Calibri Light" w:cs="Calibri Light"/>
                <w:color w:val="212121"/>
                <w:sz w:val="22"/>
                <w:szCs w:val="22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Pr="00355283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355283">
              <w:rPr>
                <w:rFonts w:ascii="Calibri Light" w:hAnsi="Calibri Light" w:cs="Calibri Light"/>
                <w:sz w:val="22"/>
                <w:szCs w:val="22"/>
              </w:rPr>
              <w:t>48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Pr="00355283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355283">
              <w:rPr>
                <w:rFonts w:ascii="Calibri Light" w:hAnsi="Calibri Light" w:cs="Calibri Light"/>
                <w:sz w:val="22"/>
                <w:szCs w:val="22"/>
              </w:rPr>
              <w:t>5 ANUALS</w:t>
            </w:r>
          </w:p>
        </w:tc>
      </w:tr>
      <w:tr w:rsidR="00681661">
        <w:trPr>
          <w:trHeight w:val="308"/>
        </w:trPr>
        <w:tc>
          <w:tcPr>
            <w:tcW w:w="1175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>Ball Modern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Pr="00355283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355283">
              <w:rPr>
                <w:rFonts w:ascii="Calibri Light" w:hAnsi="Calibri Light" w:cs="Calibri Light"/>
                <w:color w:val="212121"/>
                <w:sz w:val="22"/>
                <w:szCs w:val="22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Pr="00355283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355283">
              <w:rPr>
                <w:rFonts w:ascii="Calibri Light" w:hAnsi="Calibri Light" w:cs="Calibri Light"/>
                <w:sz w:val="22"/>
                <w:szCs w:val="22"/>
              </w:rPr>
              <w:t>48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Pr="00355283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355283">
              <w:rPr>
                <w:rFonts w:ascii="Calibri Light" w:hAnsi="Calibri Light" w:cs="Calibri Light"/>
                <w:sz w:val="22"/>
                <w:szCs w:val="22"/>
              </w:rPr>
              <w:t>5 ANUALS</w:t>
            </w:r>
          </w:p>
        </w:tc>
      </w:tr>
      <w:tr w:rsidR="00681661">
        <w:trPr>
          <w:trHeight w:val="308"/>
        </w:trPr>
        <w:tc>
          <w:tcPr>
            <w:tcW w:w="1175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>Taekwondo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Pr="00355283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355283">
              <w:rPr>
                <w:rFonts w:ascii="Calibri Light" w:hAnsi="Calibri Light" w:cs="Calibri Light"/>
                <w:color w:val="212121"/>
                <w:sz w:val="22"/>
                <w:szCs w:val="22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Pr="00355283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355283">
              <w:rPr>
                <w:rFonts w:ascii="Calibri Light" w:hAnsi="Calibri Light" w:cs="Calibri Light"/>
                <w:sz w:val="22"/>
                <w:szCs w:val="22"/>
              </w:rPr>
              <w:t>48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Pr="00355283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355283">
              <w:rPr>
                <w:rFonts w:ascii="Calibri Light" w:hAnsi="Calibri Light" w:cs="Calibri Light"/>
                <w:sz w:val="22"/>
                <w:szCs w:val="22"/>
              </w:rPr>
              <w:t>5 ANUALS</w:t>
            </w:r>
          </w:p>
        </w:tc>
      </w:tr>
      <w:tr w:rsidR="00681661">
        <w:trPr>
          <w:trHeight w:val="282"/>
        </w:trPr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</w:pPr>
            <w:r>
              <w:rPr>
                <w:rFonts w:ascii="Calibri Light" w:hAnsi="Calibri Light" w:cs="Calibri Light"/>
                <w:b/>
                <w:color w:val="212121"/>
                <w:sz w:val="22"/>
                <w:szCs w:val="22"/>
              </w:rPr>
              <w:t>Challenge</w:t>
            </w:r>
          </w:p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</w:pPr>
            <w:r>
              <w:rPr>
                <w:rFonts w:ascii="Calibri Light" w:hAnsi="Calibri Light" w:cs="Calibri Light"/>
                <w:b/>
                <w:color w:val="212121"/>
                <w:sz w:val="22"/>
                <w:szCs w:val="22"/>
              </w:rPr>
              <w:t>**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>Challenge I, II i III (Anglès)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Pr="00355283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355283">
              <w:rPr>
                <w:rFonts w:ascii="Calibri Light" w:hAnsi="Calibri Light" w:cs="Calibri Light"/>
                <w:sz w:val="22"/>
                <w:szCs w:val="22"/>
              </w:rPr>
              <w:t>47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NO</w:t>
            </w:r>
          </w:p>
        </w:tc>
      </w:tr>
      <w:tr w:rsidR="00681661">
        <w:trPr>
          <w:trHeight w:val="308"/>
        </w:trPr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proofErr w:type="spellStart"/>
            <w:r>
              <w:rPr>
                <w:rFonts w:ascii="Calibri Light" w:hAnsi="Calibri Light" w:cs="Calibri Light"/>
                <w:b/>
                <w:color w:val="212121"/>
                <w:sz w:val="22"/>
                <w:szCs w:val="22"/>
              </w:rPr>
              <w:t>Robotix</w:t>
            </w:r>
            <w:proofErr w:type="spellEnd"/>
            <w:r>
              <w:rPr>
                <w:rFonts w:ascii="Calibri Light" w:hAnsi="Calibri Light" w:cs="Calibri Light"/>
                <w:b/>
                <w:color w:val="212121"/>
                <w:sz w:val="22"/>
                <w:szCs w:val="22"/>
              </w:rPr>
              <w:t xml:space="preserve"> Penedès</w:t>
            </w:r>
          </w:p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r>
              <w:rPr>
                <w:rFonts w:ascii="Calibri Light" w:hAnsi="Calibri Light" w:cs="Calibri Light"/>
                <w:b/>
                <w:color w:val="212121"/>
                <w:sz w:val="22"/>
                <w:szCs w:val="22"/>
              </w:rPr>
              <w:t>***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proofErr w:type="spellStart"/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>Robotix</w:t>
            </w:r>
            <w:proofErr w:type="spellEnd"/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 xml:space="preserve"> I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Pr="00355283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355283">
              <w:rPr>
                <w:rFonts w:ascii="Calibri Light" w:hAnsi="Calibri Light" w:cs="Calibri Light"/>
                <w:color w:val="212121"/>
                <w:sz w:val="22"/>
                <w:szCs w:val="22"/>
              </w:rPr>
              <w:t>35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color w:val="4F81BD"/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NO</w:t>
            </w:r>
          </w:p>
        </w:tc>
      </w:tr>
      <w:tr w:rsidR="00681661">
        <w:trPr>
          <w:trHeight w:val="128"/>
        </w:trPr>
        <w:tc>
          <w:tcPr>
            <w:tcW w:w="1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proofErr w:type="spellStart"/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>Robotix</w:t>
            </w:r>
            <w:proofErr w:type="spellEnd"/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 xml:space="preserve"> II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Pr="00355283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 w:rsidRPr="00355283">
              <w:rPr>
                <w:rFonts w:ascii="Calibri Light" w:hAnsi="Calibri Light" w:cs="Calibri Light"/>
                <w:color w:val="212121"/>
                <w:sz w:val="22"/>
                <w:szCs w:val="22"/>
              </w:rPr>
              <w:t>35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color w:val="4F81BD"/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NO</w:t>
            </w:r>
          </w:p>
        </w:tc>
      </w:tr>
    </w:tbl>
    <w:p w:rsidR="00681661" w:rsidRDefault="00681661">
      <w:pPr>
        <w:pStyle w:val="HTMLconformatoprevio1"/>
        <w:shd w:val="clear" w:color="auto" w:fill="FFFFFF"/>
        <w:tabs>
          <w:tab w:val="clear" w:pos="916"/>
          <w:tab w:val="clear" w:pos="1832"/>
          <w:tab w:val="left" w:pos="567"/>
          <w:tab w:val="left" w:pos="709"/>
        </w:tabs>
        <w:ind w:left="567"/>
        <w:jc w:val="both"/>
        <w:rPr>
          <w:rFonts w:ascii="Calibri Light" w:hAnsi="Calibri Light" w:cs="Calibri Light"/>
          <w:color w:val="212121"/>
          <w:sz w:val="22"/>
          <w:szCs w:val="22"/>
        </w:rPr>
      </w:pPr>
    </w:p>
    <w:p w:rsidR="00681661" w:rsidRDefault="00D83785">
      <w:pPr>
        <w:pStyle w:val="HTMLconformatoprevio1"/>
        <w:shd w:val="clear" w:color="auto" w:fill="FFFFFF"/>
        <w:tabs>
          <w:tab w:val="clear" w:pos="916"/>
          <w:tab w:val="clear" w:pos="1832"/>
          <w:tab w:val="left" w:pos="567"/>
          <w:tab w:val="left" w:pos="709"/>
        </w:tabs>
        <w:ind w:left="567"/>
        <w:jc w:val="both"/>
      </w:pPr>
      <w:r>
        <w:rPr>
          <w:rFonts w:ascii="Calibri Light" w:eastAsia="Calibri Light" w:hAnsi="Calibri Light" w:cs="Calibri Light"/>
          <w:color w:val="212121"/>
          <w:sz w:val="22"/>
          <w:szCs w:val="22"/>
        </w:rPr>
        <w:t xml:space="preserve">    </w:t>
      </w:r>
      <w:r>
        <w:rPr>
          <w:rFonts w:ascii="Calibri Light" w:hAnsi="Calibri Light" w:cs="Calibri Light"/>
          <w:color w:val="212121"/>
          <w:sz w:val="22"/>
          <w:szCs w:val="22"/>
        </w:rPr>
        <w:t xml:space="preserve">*Si el vostre fill s’apunta a més d’una extraescolar de les que gestiona </w:t>
      </w:r>
    </w:p>
    <w:p w:rsidR="00681661" w:rsidRDefault="00D83785">
      <w:pPr>
        <w:pStyle w:val="HTMLconformatoprevio1"/>
        <w:shd w:val="clear" w:color="auto" w:fill="FFFFFF"/>
        <w:tabs>
          <w:tab w:val="clear" w:pos="916"/>
          <w:tab w:val="clear" w:pos="1832"/>
          <w:tab w:val="left" w:pos="567"/>
          <w:tab w:val="left" w:pos="709"/>
        </w:tabs>
        <w:ind w:left="567"/>
        <w:jc w:val="both"/>
      </w:pPr>
      <w:r>
        <w:rPr>
          <w:rFonts w:ascii="Calibri Light" w:eastAsia="Calibri Light" w:hAnsi="Calibri Light" w:cs="Calibri Light"/>
          <w:b/>
          <w:color w:val="212121"/>
          <w:sz w:val="22"/>
          <w:szCs w:val="22"/>
        </w:rPr>
        <w:t xml:space="preserve">     </w:t>
      </w:r>
      <w:r>
        <w:rPr>
          <w:rFonts w:ascii="Calibri Light" w:hAnsi="Calibri Light" w:cs="Calibri Light"/>
          <w:b/>
          <w:color w:val="212121"/>
          <w:sz w:val="22"/>
          <w:szCs w:val="22"/>
        </w:rPr>
        <w:t>+</w:t>
      </w:r>
      <w:proofErr w:type="spellStart"/>
      <w:r>
        <w:rPr>
          <w:rFonts w:ascii="Calibri Light" w:hAnsi="Calibri Light" w:cs="Calibri Light"/>
          <w:b/>
          <w:color w:val="212121"/>
          <w:sz w:val="22"/>
          <w:szCs w:val="22"/>
        </w:rPr>
        <w:t>Ke</w:t>
      </w:r>
      <w:proofErr w:type="spellEnd"/>
      <w:r>
        <w:rPr>
          <w:rFonts w:ascii="Calibri Light" w:hAnsi="Calibri Light" w:cs="Calibri Light"/>
          <w:b/>
          <w:color w:val="212121"/>
          <w:sz w:val="22"/>
          <w:szCs w:val="22"/>
        </w:rPr>
        <w:t xml:space="preserve"> Lleure</w:t>
      </w:r>
      <w:r>
        <w:rPr>
          <w:rFonts w:ascii="Calibri Light" w:hAnsi="Calibri Light" w:cs="Calibri Light"/>
          <w:color w:val="212121"/>
          <w:sz w:val="22"/>
          <w:szCs w:val="22"/>
        </w:rPr>
        <w:t xml:space="preserve">, es descomptaran 2 € del total del rebut trimestral a partir de </w:t>
      </w:r>
    </w:p>
    <w:p w:rsidR="00681661" w:rsidRDefault="00D83785">
      <w:pPr>
        <w:pStyle w:val="HTMLconformatoprevio1"/>
        <w:shd w:val="clear" w:color="auto" w:fill="FFFFFF"/>
        <w:tabs>
          <w:tab w:val="clear" w:pos="916"/>
          <w:tab w:val="clear" w:pos="1832"/>
          <w:tab w:val="left" w:pos="567"/>
          <w:tab w:val="left" w:pos="709"/>
        </w:tabs>
        <w:ind w:left="567"/>
        <w:jc w:val="both"/>
      </w:pPr>
      <w:r>
        <w:rPr>
          <w:rFonts w:ascii="Calibri Light" w:eastAsia="Calibri Light" w:hAnsi="Calibri Light" w:cs="Calibri Light"/>
          <w:color w:val="212121"/>
          <w:sz w:val="22"/>
          <w:szCs w:val="22"/>
        </w:rPr>
        <w:t xml:space="preserve">      </w:t>
      </w:r>
      <w:r>
        <w:rPr>
          <w:rFonts w:ascii="Calibri Light" w:hAnsi="Calibri Light" w:cs="Calibri Light"/>
          <w:color w:val="212121"/>
          <w:sz w:val="22"/>
          <w:szCs w:val="22"/>
        </w:rPr>
        <w:t>la segona extraescolar.</w:t>
      </w:r>
    </w:p>
    <w:p w:rsidR="00681661" w:rsidRDefault="00D83785">
      <w:pPr>
        <w:pStyle w:val="HTMLconformatoprevio1"/>
        <w:shd w:val="clear" w:color="auto" w:fill="FFFFFF"/>
        <w:tabs>
          <w:tab w:val="clear" w:pos="916"/>
          <w:tab w:val="clear" w:pos="1832"/>
          <w:tab w:val="left" w:pos="567"/>
          <w:tab w:val="left" w:pos="709"/>
        </w:tabs>
        <w:ind w:left="567"/>
        <w:jc w:val="both"/>
      </w:pPr>
      <w:r>
        <w:rPr>
          <w:rFonts w:ascii="Calibri Light" w:eastAsia="Calibri Light" w:hAnsi="Calibri Light" w:cs="Calibri Light"/>
          <w:color w:val="212121"/>
          <w:sz w:val="22"/>
          <w:szCs w:val="22"/>
        </w:rPr>
        <w:t xml:space="preserve">  </w:t>
      </w:r>
      <w:r>
        <w:rPr>
          <w:rFonts w:ascii="Calibri Light" w:hAnsi="Calibri Light" w:cs="Calibri Light"/>
          <w:color w:val="212121"/>
          <w:sz w:val="22"/>
          <w:szCs w:val="22"/>
        </w:rPr>
        <w:t xml:space="preserve">**El preu de </w:t>
      </w:r>
      <w:r>
        <w:rPr>
          <w:rFonts w:ascii="Calibri Light" w:hAnsi="Calibri Light" w:cs="Calibri Light"/>
          <w:b/>
          <w:bCs/>
          <w:color w:val="212121"/>
          <w:sz w:val="22"/>
          <w:szCs w:val="22"/>
        </w:rPr>
        <w:t>Challenge</w:t>
      </w:r>
      <w:r>
        <w:rPr>
          <w:rFonts w:ascii="Calibri Light" w:hAnsi="Calibri Light" w:cs="Calibri Light"/>
          <w:color w:val="212121"/>
          <w:sz w:val="22"/>
          <w:szCs w:val="22"/>
        </w:rPr>
        <w:t xml:space="preserve"> per a tot el curs és de 140 euros anuals distribuïts en </w:t>
      </w:r>
    </w:p>
    <w:p w:rsidR="00681661" w:rsidRDefault="00D83785">
      <w:pPr>
        <w:pStyle w:val="HTMLconformatoprevio1"/>
        <w:shd w:val="clear" w:color="auto" w:fill="FFFFFF"/>
        <w:tabs>
          <w:tab w:val="clear" w:pos="916"/>
          <w:tab w:val="clear" w:pos="1832"/>
          <w:tab w:val="left" w:pos="567"/>
          <w:tab w:val="left" w:pos="709"/>
        </w:tabs>
        <w:ind w:left="567"/>
        <w:jc w:val="both"/>
      </w:pPr>
      <w:r>
        <w:rPr>
          <w:rFonts w:ascii="Calibri Light" w:eastAsia="Calibri Light" w:hAnsi="Calibri Light" w:cs="Calibri Light"/>
          <w:color w:val="212121"/>
          <w:sz w:val="22"/>
          <w:szCs w:val="22"/>
        </w:rPr>
        <w:t xml:space="preserve">      </w:t>
      </w:r>
      <w:r>
        <w:rPr>
          <w:rFonts w:ascii="Calibri Light" w:hAnsi="Calibri Light" w:cs="Calibri Light"/>
          <w:color w:val="212121"/>
          <w:sz w:val="22"/>
          <w:szCs w:val="22"/>
        </w:rPr>
        <w:t>2 rebuts trimestrals de 47 euros i un de 46 euros</w:t>
      </w:r>
    </w:p>
    <w:p w:rsidR="00681661" w:rsidRDefault="00D83785">
      <w:pPr>
        <w:pStyle w:val="HTMLconformatoprevio1"/>
        <w:shd w:val="clear" w:color="auto" w:fill="FFFFFF"/>
        <w:tabs>
          <w:tab w:val="clear" w:pos="916"/>
          <w:tab w:val="clear" w:pos="1832"/>
          <w:tab w:val="left" w:pos="567"/>
          <w:tab w:val="left" w:pos="709"/>
        </w:tabs>
        <w:ind w:left="567"/>
        <w:jc w:val="both"/>
      </w:pPr>
      <w:r>
        <w:rPr>
          <w:rFonts w:ascii="Calibri Light" w:hAnsi="Calibri Light" w:cs="Calibri Light"/>
          <w:color w:val="212121"/>
          <w:sz w:val="22"/>
          <w:szCs w:val="22"/>
        </w:rPr>
        <w:t xml:space="preserve">***Els rebuts de </w:t>
      </w:r>
      <w:proofErr w:type="spellStart"/>
      <w:r>
        <w:rPr>
          <w:rFonts w:ascii="Calibri Light" w:hAnsi="Calibri Light" w:cs="Calibri Light"/>
          <w:b/>
          <w:color w:val="212121"/>
          <w:sz w:val="22"/>
          <w:szCs w:val="22"/>
        </w:rPr>
        <w:t>Robotix</w:t>
      </w:r>
      <w:proofErr w:type="spellEnd"/>
      <w:r>
        <w:rPr>
          <w:rFonts w:ascii="Calibri Light" w:hAnsi="Calibri Light" w:cs="Calibri Light"/>
          <w:b/>
          <w:color w:val="212121"/>
          <w:sz w:val="22"/>
          <w:szCs w:val="22"/>
        </w:rPr>
        <w:t xml:space="preserve"> Penedès</w:t>
      </w:r>
      <w:r>
        <w:rPr>
          <w:rFonts w:ascii="Calibri Light" w:hAnsi="Calibri Light" w:cs="Calibri Light"/>
          <w:color w:val="212121"/>
          <w:sz w:val="22"/>
          <w:szCs w:val="22"/>
        </w:rPr>
        <w:t xml:space="preserve"> seran mensuals.</w:t>
      </w:r>
    </w:p>
    <w:p w:rsidR="00681661" w:rsidRDefault="00D83785">
      <w:pPr>
        <w:pStyle w:val="HTMLconformatoprevio1"/>
        <w:shd w:val="clear" w:color="auto" w:fill="FFFFFF"/>
        <w:tabs>
          <w:tab w:val="clear" w:pos="916"/>
          <w:tab w:val="clear" w:pos="1832"/>
          <w:tab w:val="left" w:pos="567"/>
          <w:tab w:val="left" w:pos="709"/>
        </w:tabs>
        <w:ind w:left="567"/>
        <w:jc w:val="both"/>
      </w:pPr>
      <w:r>
        <w:rPr>
          <w:rFonts w:ascii="Calibri Light" w:eastAsia="Calibri Light" w:hAnsi="Calibri Light" w:cs="Calibri Light"/>
          <w:color w:val="212121"/>
          <w:sz w:val="22"/>
          <w:szCs w:val="22"/>
        </w:rPr>
        <w:t xml:space="preserve"> </w:t>
      </w:r>
    </w:p>
    <w:p w:rsidR="00681661" w:rsidRDefault="00D83785">
      <w:pPr>
        <w:pStyle w:val="HTMLconformatoprevio1"/>
        <w:shd w:val="clear" w:color="auto" w:fill="FFFFFF"/>
        <w:tabs>
          <w:tab w:val="clear" w:pos="916"/>
          <w:tab w:val="clear" w:pos="1832"/>
          <w:tab w:val="left" w:pos="567"/>
          <w:tab w:val="left" w:pos="709"/>
        </w:tabs>
        <w:ind w:left="567"/>
        <w:jc w:val="both"/>
      </w:pPr>
      <w:r>
        <w:rPr>
          <w:rFonts w:ascii="Calibri Light" w:eastAsia="Calibri Light" w:hAnsi="Calibri Light" w:cs="Calibri Light"/>
          <w:color w:val="212121"/>
          <w:sz w:val="22"/>
          <w:szCs w:val="22"/>
        </w:rPr>
        <w:t xml:space="preserve"> </w:t>
      </w:r>
      <w:r w:rsidRPr="00355283">
        <w:rPr>
          <w:rFonts w:ascii="Calibri Light" w:eastAsia="Calibri Light" w:hAnsi="Calibri Light" w:cs="Calibri Light"/>
          <w:color w:val="212121"/>
          <w:sz w:val="22"/>
          <w:szCs w:val="22"/>
        </w:rPr>
        <w:t xml:space="preserve"> </w:t>
      </w:r>
      <w:r w:rsidRPr="00355283">
        <w:rPr>
          <w:rFonts w:ascii="Calibri Light" w:hAnsi="Calibri Light" w:cs="Calibri Light"/>
          <w:color w:val="212121"/>
          <w:sz w:val="22"/>
          <w:szCs w:val="22"/>
        </w:rPr>
        <w:t xml:space="preserve">El preu de totes les activitats és per </w:t>
      </w:r>
      <w:r w:rsidRPr="00355283">
        <w:rPr>
          <w:rFonts w:ascii="Calibri Light" w:hAnsi="Calibri Light" w:cs="Calibri Light"/>
          <w:b/>
          <w:color w:val="212121"/>
          <w:sz w:val="22"/>
          <w:szCs w:val="22"/>
        </w:rPr>
        <w:t>60 minuts</w:t>
      </w:r>
      <w:r w:rsidRPr="00355283">
        <w:rPr>
          <w:rFonts w:ascii="Calibri Light" w:hAnsi="Calibri Light" w:cs="Calibri Light"/>
          <w:color w:val="212121"/>
          <w:sz w:val="22"/>
          <w:szCs w:val="22"/>
        </w:rPr>
        <w:t xml:space="preserve"> setmanals. </w:t>
      </w:r>
    </w:p>
    <w:p w:rsidR="00681661" w:rsidRDefault="00681661">
      <w:pPr>
        <w:pStyle w:val="HTMLconformatoprevio1"/>
        <w:shd w:val="clear" w:color="auto" w:fill="FFFFFF"/>
        <w:tabs>
          <w:tab w:val="clear" w:pos="916"/>
          <w:tab w:val="clear" w:pos="1832"/>
          <w:tab w:val="left" w:pos="567"/>
          <w:tab w:val="left" w:pos="709"/>
        </w:tabs>
        <w:ind w:left="567"/>
        <w:jc w:val="both"/>
      </w:pPr>
    </w:p>
    <w:p w:rsidR="00681661" w:rsidRDefault="00D83785">
      <w:pPr>
        <w:pStyle w:val="HTMLconformatoprevio1"/>
        <w:shd w:val="clear" w:color="auto" w:fill="FFFFFF"/>
        <w:tabs>
          <w:tab w:val="clear" w:pos="916"/>
          <w:tab w:val="clear" w:pos="1832"/>
          <w:tab w:val="left" w:pos="567"/>
          <w:tab w:val="left" w:pos="709"/>
        </w:tabs>
        <w:jc w:val="both"/>
      </w:pPr>
      <w:r w:rsidRPr="00355283">
        <w:rPr>
          <w:rFonts w:ascii="Calibri Light" w:eastAsia="Calibri Light" w:hAnsi="Calibri Light" w:cs="Calibri Light"/>
          <w:b/>
          <w:bCs/>
          <w:color w:val="212121"/>
          <w:sz w:val="22"/>
          <w:szCs w:val="22"/>
        </w:rPr>
        <w:t xml:space="preserve">  </w:t>
      </w:r>
      <w:r w:rsidRPr="00355283">
        <w:rPr>
          <w:rFonts w:ascii="Calibri Light" w:hAnsi="Calibri Light" w:cs="Calibri Light"/>
          <w:b/>
          <w:bCs/>
          <w:color w:val="212121"/>
          <w:sz w:val="22"/>
          <w:szCs w:val="22"/>
        </w:rPr>
        <w:t xml:space="preserve">Cal ser soci de l’AMPA. </w:t>
      </w:r>
      <w:r w:rsidRPr="00355283">
        <w:rPr>
          <w:rFonts w:ascii="Calibri Light" w:hAnsi="Calibri Light" w:cs="Calibri Light"/>
          <w:color w:val="212121"/>
          <w:sz w:val="22"/>
          <w:szCs w:val="22"/>
        </w:rPr>
        <w:t xml:space="preserve">Els alumnes d’altres escoles poden accedir a les activitats fent efectiva una única matrícula familiar de </w:t>
      </w:r>
      <w:r w:rsidRPr="00355283">
        <w:rPr>
          <w:rFonts w:ascii="Calibri Light" w:hAnsi="Calibri Light" w:cs="Calibri Light"/>
          <w:b/>
          <w:bCs/>
          <w:color w:val="212121"/>
          <w:sz w:val="22"/>
          <w:szCs w:val="22"/>
        </w:rPr>
        <w:t>24 euros</w:t>
      </w:r>
    </w:p>
    <w:p w:rsidR="00681661" w:rsidRDefault="00681661">
      <w:pPr>
        <w:pStyle w:val="HTMLconformatoprevio1"/>
        <w:shd w:val="clear" w:color="auto" w:fill="FFFFFF"/>
        <w:tabs>
          <w:tab w:val="clear" w:pos="916"/>
          <w:tab w:val="clear" w:pos="1832"/>
          <w:tab w:val="left" w:pos="567"/>
          <w:tab w:val="left" w:pos="709"/>
        </w:tabs>
        <w:ind w:left="567"/>
        <w:jc w:val="both"/>
        <w:rPr>
          <w:b/>
          <w:bCs/>
        </w:rPr>
      </w:pPr>
    </w:p>
    <w:p w:rsidR="00681661" w:rsidRDefault="00D83785">
      <w:p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355283">
        <w:rPr>
          <w:rFonts w:ascii="Calibri Light" w:hAnsi="Calibri Light" w:cs="Calibri Light"/>
          <w:color w:val="212121"/>
        </w:rPr>
        <w:t xml:space="preserve">L’Assegurança d’accidents </w:t>
      </w:r>
      <w:r w:rsidRPr="00355283">
        <w:rPr>
          <w:rFonts w:ascii="Calibri Light" w:hAnsi="Calibri Light" w:cs="Calibri Light"/>
          <w:b/>
          <w:bCs/>
          <w:color w:val="212121"/>
        </w:rPr>
        <w:t>es paga un únic cop</w:t>
      </w:r>
      <w:r w:rsidRPr="00355283">
        <w:rPr>
          <w:rFonts w:ascii="Calibri Light" w:hAnsi="Calibri Light" w:cs="Calibri Light"/>
          <w:color w:val="212121"/>
        </w:rPr>
        <w:t xml:space="preserve"> i cobreix </w:t>
      </w:r>
      <w:r w:rsidRPr="00355283">
        <w:rPr>
          <w:rFonts w:ascii="Calibri Light" w:hAnsi="Calibri Light" w:cs="Calibri Light"/>
          <w:b/>
          <w:bCs/>
          <w:color w:val="212121"/>
        </w:rPr>
        <w:t>totes</w:t>
      </w:r>
      <w:r w:rsidRPr="00355283">
        <w:rPr>
          <w:rFonts w:ascii="Calibri Light" w:hAnsi="Calibri Light" w:cs="Calibri Light"/>
          <w:color w:val="212121"/>
        </w:rPr>
        <w:t xml:space="preserve"> les activitats que realitzi  l’alumne </w:t>
      </w:r>
      <w:r w:rsidRPr="00355283">
        <w:rPr>
          <w:rFonts w:ascii="Calibri Light" w:hAnsi="Calibri Light" w:cs="Calibri Light"/>
          <w:b/>
          <w:bCs/>
          <w:color w:val="212121"/>
        </w:rPr>
        <w:t>durant tot el curs</w:t>
      </w:r>
    </w:p>
    <w:p w:rsidR="00681661" w:rsidRDefault="00681661">
      <w:pPr>
        <w:pStyle w:val="HTMLconformatoprevio1"/>
        <w:shd w:val="clear" w:color="auto" w:fill="FFFFFF"/>
        <w:tabs>
          <w:tab w:val="clear" w:pos="916"/>
          <w:tab w:val="clear" w:pos="1832"/>
          <w:tab w:val="left" w:pos="567"/>
          <w:tab w:val="left" w:pos="709"/>
        </w:tabs>
        <w:ind w:left="567"/>
        <w:jc w:val="both"/>
        <w:rPr>
          <w:rFonts w:ascii="Calibri Light" w:hAnsi="Calibri Light" w:cs="Calibri Light"/>
        </w:rPr>
      </w:pPr>
    </w:p>
    <w:p w:rsidR="00681661" w:rsidRDefault="00D83785">
      <w:r>
        <w:rPr>
          <w:rFonts w:ascii="Calibri Light" w:hAnsi="Calibri Light" w:cs="Calibri Light"/>
        </w:rPr>
        <w:t>AFORAMENT:</w:t>
      </w:r>
    </w:p>
    <w:tbl>
      <w:tblPr>
        <w:tblW w:w="0" w:type="auto"/>
        <w:tblInd w:w="67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72"/>
        <w:gridCol w:w="2136"/>
        <w:gridCol w:w="1657"/>
        <w:gridCol w:w="1913"/>
      </w:tblGrid>
      <w:tr w:rsidR="00681661">
        <w:trPr>
          <w:trHeight w:val="428"/>
        </w:trPr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b/>
                <w:color w:val="212121"/>
                <w:sz w:val="22"/>
                <w:szCs w:val="22"/>
              </w:rPr>
              <w:t>Empresa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b/>
                <w:color w:val="212121"/>
                <w:sz w:val="22"/>
                <w:szCs w:val="22"/>
              </w:rPr>
              <w:t>Activitat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b/>
                <w:color w:val="212121"/>
                <w:sz w:val="22"/>
                <w:szCs w:val="22"/>
              </w:rPr>
              <w:t>Aforament mínim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b/>
                <w:color w:val="212121"/>
                <w:sz w:val="22"/>
                <w:szCs w:val="22"/>
              </w:rPr>
              <w:t>Aforament màxim</w:t>
            </w:r>
          </w:p>
        </w:tc>
      </w:tr>
      <w:tr w:rsidR="00681661">
        <w:trPr>
          <w:trHeight w:val="308"/>
        </w:trPr>
        <w:tc>
          <w:tcPr>
            <w:tcW w:w="11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+</w:t>
            </w:r>
            <w:proofErr w:type="spellStart"/>
            <w:r>
              <w:rPr>
                <w:rFonts w:ascii="Calibri Light" w:hAnsi="Calibri Light" w:cs="Calibri Light"/>
                <w:b/>
                <w:sz w:val="22"/>
                <w:szCs w:val="22"/>
              </w:rPr>
              <w:t>Ke</w:t>
            </w:r>
            <w:proofErr w:type="spellEnd"/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Lleure</w:t>
            </w:r>
          </w:p>
        </w:tc>
        <w:tc>
          <w:tcPr>
            <w:tcW w:w="21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>Ioga</w:t>
            </w:r>
          </w:p>
        </w:tc>
        <w:tc>
          <w:tcPr>
            <w:tcW w:w="1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>8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12</w:t>
            </w:r>
          </w:p>
        </w:tc>
      </w:tr>
      <w:tr w:rsidR="00681661">
        <w:trPr>
          <w:trHeight w:val="308"/>
        </w:trPr>
        <w:tc>
          <w:tcPr>
            <w:tcW w:w="1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proofErr w:type="spellStart"/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>Tricking</w:t>
            </w:r>
            <w:proofErr w:type="spellEnd"/>
          </w:p>
        </w:tc>
        <w:tc>
          <w:tcPr>
            <w:tcW w:w="1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  <w:tc>
          <w:tcPr>
            <w:tcW w:w="1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</w:tr>
      <w:tr w:rsidR="00681661">
        <w:trPr>
          <w:trHeight w:val="295"/>
        </w:trPr>
        <w:tc>
          <w:tcPr>
            <w:tcW w:w="1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>Percussió</w:t>
            </w:r>
          </w:p>
        </w:tc>
        <w:tc>
          <w:tcPr>
            <w:tcW w:w="1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  <w:tc>
          <w:tcPr>
            <w:tcW w:w="1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</w:tr>
      <w:tr w:rsidR="00681661">
        <w:trPr>
          <w:trHeight w:val="308"/>
        </w:trPr>
        <w:tc>
          <w:tcPr>
            <w:tcW w:w="1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>Escacs</w:t>
            </w:r>
          </w:p>
        </w:tc>
        <w:tc>
          <w:tcPr>
            <w:tcW w:w="1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  <w:tc>
          <w:tcPr>
            <w:tcW w:w="1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</w:tr>
      <w:tr w:rsidR="00681661">
        <w:trPr>
          <w:trHeight w:val="295"/>
        </w:trPr>
        <w:tc>
          <w:tcPr>
            <w:tcW w:w="1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>Dansa</w:t>
            </w:r>
          </w:p>
        </w:tc>
        <w:tc>
          <w:tcPr>
            <w:tcW w:w="1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  <w:tc>
          <w:tcPr>
            <w:tcW w:w="1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</w:tr>
      <w:tr w:rsidR="00681661">
        <w:trPr>
          <w:trHeight w:val="308"/>
        </w:trPr>
        <w:tc>
          <w:tcPr>
            <w:tcW w:w="1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>Ball Modern</w:t>
            </w:r>
          </w:p>
        </w:tc>
        <w:tc>
          <w:tcPr>
            <w:tcW w:w="1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  <w:tc>
          <w:tcPr>
            <w:tcW w:w="1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</w:tr>
      <w:tr w:rsidR="00681661">
        <w:trPr>
          <w:trHeight w:val="308"/>
        </w:trPr>
        <w:tc>
          <w:tcPr>
            <w:tcW w:w="1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>Taekwondo</w:t>
            </w:r>
          </w:p>
        </w:tc>
        <w:tc>
          <w:tcPr>
            <w:tcW w:w="1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  <w:tc>
          <w:tcPr>
            <w:tcW w:w="1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</w:tr>
      <w:tr w:rsidR="00681661">
        <w:trPr>
          <w:trHeight w:val="282"/>
        </w:trPr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b/>
                <w:color w:val="212121"/>
                <w:sz w:val="22"/>
                <w:szCs w:val="22"/>
              </w:rPr>
              <w:t>Challenge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>Challenge I, II i III (Anglès)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12</w:t>
            </w:r>
          </w:p>
        </w:tc>
      </w:tr>
      <w:tr w:rsidR="00681661">
        <w:trPr>
          <w:trHeight w:val="461"/>
        </w:trPr>
        <w:tc>
          <w:tcPr>
            <w:tcW w:w="11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proofErr w:type="spellStart"/>
            <w:r>
              <w:rPr>
                <w:rFonts w:ascii="Calibri Light" w:hAnsi="Calibri Light" w:cs="Calibri Light"/>
                <w:b/>
                <w:color w:val="212121"/>
                <w:sz w:val="22"/>
                <w:szCs w:val="22"/>
              </w:rPr>
              <w:t>Robotix</w:t>
            </w:r>
            <w:proofErr w:type="spellEnd"/>
            <w:r>
              <w:rPr>
                <w:rFonts w:ascii="Calibri Light" w:hAnsi="Calibri Light" w:cs="Calibri Light"/>
                <w:b/>
                <w:color w:val="212121"/>
                <w:sz w:val="22"/>
                <w:szCs w:val="22"/>
              </w:rPr>
              <w:t xml:space="preserve"> Penedès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proofErr w:type="spellStart"/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>Robotix</w:t>
            </w:r>
            <w:proofErr w:type="spellEnd"/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 xml:space="preserve"> I</w:t>
            </w:r>
          </w:p>
        </w:tc>
        <w:tc>
          <w:tcPr>
            <w:tcW w:w="1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>5-6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12</w:t>
            </w:r>
          </w:p>
        </w:tc>
      </w:tr>
      <w:tr w:rsidR="00681661">
        <w:trPr>
          <w:trHeight w:val="128"/>
        </w:trPr>
        <w:tc>
          <w:tcPr>
            <w:tcW w:w="1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D83785">
            <w:pPr>
              <w:pStyle w:val="HTMLconformatoprevio1"/>
              <w:tabs>
                <w:tab w:val="clear" w:pos="916"/>
                <w:tab w:val="clear" w:pos="1832"/>
                <w:tab w:val="left" w:pos="567"/>
                <w:tab w:val="left" w:pos="709"/>
              </w:tabs>
              <w:jc w:val="both"/>
            </w:pPr>
            <w:proofErr w:type="spellStart"/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>Robotix</w:t>
            </w:r>
            <w:proofErr w:type="spellEnd"/>
            <w:r>
              <w:rPr>
                <w:rFonts w:ascii="Calibri Light" w:hAnsi="Calibri Light" w:cs="Calibri Light"/>
                <w:color w:val="212121"/>
                <w:sz w:val="22"/>
                <w:szCs w:val="22"/>
              </w:rPr>
              <w:t xml:space="preserve"> II</w:t>
            </w:r>
          </w:p>
        </w:tc>
        <w:tc>
          <w:tcPr>
            <w:tcW w:w="1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  <w:tc>
          <w:tcPr>
            <w:tcW w:w="1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661" w:rsidRDefault="00681661">
            <w:pPr>
              <w:snapToGrid w:val="0"/>
            </w:pPr>
          </w:p>
        </w:tc>
      </w:tr>
    </w:tbl>
    <w:p w:rsidR="00681661" w:rsidRDefault="00681661">
      <w:pPr>
        <w:rPr>
          <w:rFonts w:cs="Arial"/>
          <w:b/>
          <w:sz w:val="24"/>
          <w:szCs w:val="24"/>
        </w:rPr>
      </w:pPr>
    </w:p>
    <w:p w:rsidR="00681661" w:rsidRDefault="00681661">
      <w:pPr>
        <w:rPr>
          <w:rFonts w:ascii="Arial" w:hAnsi="Arial" w:cs="Arial"/>
          <w:b/>
          <w:sz w:val="24"/>
          <w:szCs w:val="24"/>
        </w:rPr>
      </w:pPr>
    </w:p>
    <w:p w:rsidR="00681661" w:rsidRDefault="00D83785">
      <w:r>
        <w:rPr>
          <w:rFonts w:ascii="Arial" w:hAnsi="Arial" w:cs="Arial"/>
          <w:b/>
          <w:sz w:val="24"/>
          <w:szCs w:val="24"/>
          <w:u w:val="single"/>
        </w:rPr>
        <w:t>INSCRIPCIONS:</w:t>
      </w:r>
    </w:p>
    <w:p w:rsidR="00681661" w:rsidRDefault="00D83785">
      <w:r>
        <w:rPr>
          <w:rFonts w:ascii="Arial" w:hAnsi="Arial" w:cs="Arial"/>
          <w:sz w:val="24"/>
          <w:szCs w:val="24"/>
        </w:rPr>
        <w:t xml:space="preserve">DATES: </w:t>
      </w:r>
      <w:r>
        <w:rPr>
          <w:rFonts w:ascii="Arial" w:hAnsi="Arial" w:cs="Arial"/>
          <w:b/>
          <w:bCs/>
          <w:sz w:val="24"/>
          <w:szCs w:val="24"/>
        </w:rPr>
        <w:t>del 17 al 24 de setembre de 2018</w:t>
      </w:r>
    </w:p>
    <w:p w:rsidR="00681661" w:rsidRDefault="00D83785">
      <w:r>
        <w:rPr>
          <w:rFonts w:ascii="Arial" w:hAnsi="Arial" w:cs="Arial"/>
          <w:sz w:val="24"/>
          <w:szCs w:val="24"/>
        </w:rPr>
        <w:t>CONTACTE: - FORMULARI ELECTRÒNIC UNIFICAT</w:t>
      </w:r>
    </w:p>
    <w:p w:rsidR="00681661" w:rsidRDefault="00D83785">
      <w:r>
        <w:rPr>
          <w:rFonts w:ascii="Arial" w:hAnsi="Arial" w:cs="Arial"/>
          <w:sz w:val="24"/>
          <w:szCs w:val="24"/>
        </w:rPr>
        <w:t>CORREU ELECTRÒNIC: ampa.arrels.monjos@outlook.es</w:t>
      </w:r>
    </w:p>
    <w:p w:rsidR="00681661" w:rsidRDefault="00D83785">
      <w:r>
        <w:rPr>
          <w:rFonts w:ascii="Arial" w:hAnsi="Arial" w:cs="Arial"/>
          <w:sz w:val="24"/>
          <w:szCs w:val="24"/>
        </w:rPr>
        <w:t>WEB: -</w:t>
      </w:r>
    </w:p>
    <w:p w:rsidR="00681661" w:rsidRDefault="00681661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681661">
      <w:pgSz w:w="11906" w:h="16838"/>
      <w:pgMar w:top="1134" w:right="1701" w:bottom="141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altName w:val="MS Gothic"/>
    <w:panose1 w:val="00000000000000000000"/>
    <w:charset w:val="80"/>
    <w:family w:val="roman"/>
    <w:notTrueType/>
    <w:pitch w:val="default"/>
  </w:font>
  <w:font w:name="游明朝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ca-E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val="ca-E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val="ca-E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ca-E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val="ca-E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val="ca-E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61"/>
    <w:rsid w:val="00211C88"/>
    <w:rsid w:val="00355283"/>
    <w:rsid w:val="00681661"/>
    <w:rsid w:val="00CE1B36"/>
    <w:rsid w:val="00D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AD89A8B-E90B-4B8A-A065-C38B584C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ahoma"/>
      <w:kern w:val="1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  <w:szCs w:val="24"/>
      <w:lang w:val="ca-E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4"/>
      <w:szCs w:val="24"/>
      <w:lang w:val="ca-E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TtuloCar">
    <w:name w:val="Título Car"/>
    <w:basedOn w:val="Fuentedeprrafopredeter1"/>
    <w:rPr>
      <w:rFonts w:ascii="Cambria" w:eastAsia="Calibri" w:hAnsi="Cambria" w:cs="Tahoma"/>
      <w:color w:val="17365D"/>
      <w:spacing w:val="5"/>
      <w:kern w:val="1"/>
      <w:sz w:val="52"/>
      <w:szCs w:val="52"/>
    </w:rPr>
  </w:style>
  <w:style w:type="character" w:customStyle="1" w:styleId="HTMLconformatoprevioCar">
    <w:name w:val="HTML con formato previo Car"/>
    <w:basedOn w:val="Fuentedeprrafopredeter1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apple-converted-space">
    <w:name w:val="apple-converted-space"/>
    <w:basedOn w:val="Fuentedeprrafopredeter1"/>
  </w:style>
  <w:style w:type="character" w:customStyle="1" w:styleId="Textoennegrita1">
    <w:name w:val="Texto en negrita1"/>
    <w:basedOn w:val="Fuentedeprrafopredeter1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Puesto">
    <w:name w:val="Title"/>
    <w:basedOn w:val="Normal"/>
    <w:next w:val="Normal"/>
    <w:qFormat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HTMLconformatoprevio1">
    <w:name w:val="HTML con formato previo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customStyle="1" w:styleId="Contenidodelatabla">
    <w:name w:val="Contenido de la tabla"/>
    <w:basedOn w:val="Normal"/>
  </w:style>
  <w:style w:type="paragraph" w:customStyle="1" w:styleId="Ttulodelatabla">
    <w:name w:val="Título de la tabla"/>
    <w:basedOn w:val="Contenidodelatabla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1438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Usuario de Windows</cp:lastModifiedBy>
  <cp:revision>4</cp:revision>
  <cp:lastPrinted>1899-12-31T23:00:00Z</cp:lastPrinted>
  <dcterms:created xsi:type="dcterms:W3CDTF">2018-06-14T20:14:00Z</dcterms:created>
  <dcterms:modified xsi:type="dcterms:W3CDTF">2018-09-07T13:04:00Z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